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2A" w:rsidRPr="008F6C0F" w:rsidRDefault="00981B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F6C0F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="008F6C0F">
        <w:rPr>
          <w:rFonts w:hAnsi="Times New Roman" w:cs="Times New Roman"/>
          <w:color w:val="000000"/>
          <w:sz w:val="24"/>
          <w:szCs w:val="24"/>
          <w:lang w:val="ru-RU"/>
        </w:rPr>
        <w:t xml:space="preserve"> № 60 «Колосок</w:t>
      </w:r>
      <w:r w:rsidRPr="008F6C0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8F6C0F">
        <w:rPr>
          <w:rFonts w:hAnsi="Times New Roman" w:cs="Times New Roman"/>
          <w:color w:val="000000"/>
          <w:sz w:val="24"/>
          <w:szCs w:val="24"/>
          <w:lang w:val="ru-RU"/>
        </w:rPr>
        <w:t xml:space="preserve"> города Калуги</w:t>
      </w:r>
      <w:r w:rsidRPr="008F6C0F">
        <w:rPr>
          <w:lang w:val="ru-RU"/>
        </w:rPr>
        <w:br/>
      </w:r>
      <w:r w:rsidRPr="008F6C0F">
        <w:rPr>
          <w:rFonts w:hAnsi="Times New Roman" w:cs="Times New Roman"/>
          <w:color w:val="000000"/>
          <w:sz w:val="24"/>
          <w:szCs w:val="24"/>
          <w:lang w:val="ru-RU"/>
        </w:rPr>
        <w:t>(МБДОУ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6C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F6C0F">
        <w:rPr>
          <w:rFonts w:hAnsi="Times New Roman" w:cs="Times New Roman"/>
          <w:color w:val="000000"/>
          <w:sz w:val="24"/>
          <w:szCs w:val="24"/>
          <w:lang w:val="ru-RU"/>
        </w:rPr>
        <w:t xml:space="preserve">60 «Колосок» </w:t>
      </w:r>
      <w:proofErr w:type="spellStart"/>
      <w:r w:rsidR="008F6C0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8F6C0F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8F6C0F">
        <w:rPr>
          <w:rFonts w:hAnsi="Times New Roman" w:cs="Times New Roman"/>
          <w:color w:val="000000"/>
          <w:sz w:val="24"/>
          <w:szCs w:val="24"/>
          <w:lang w:val="ru-RU"/>
        </w:rPr>
        <w:t>алуги</w:t>
      </w:r>
      <w:proofErr w:type="spellEnd"/>
      <w:r w:rsidRPr="008F6C0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13562A" w:rsidRPr="008F6C0F" w:rsidRDefault="00981B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1054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19"/>
        <w:gridCol w:w="4626"/>
      </w:tblGrid>
      <w:tr w:rsidR="0013562A" w:rsidRPr="00647556">
        <w:tc>
          <w:tcPr>
            <w:tcW w:w="5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62A" w:rsidRPr="008F6C0F" w:rsidRDefault="00981B08" w:rsidP="008F6C0F">
            <w:pPr>
              <w:rPr>
                <w:lang w:val="ru-RU"/>
              </w:rPr>
            </w:pPr>
            <w:r w:rsidRPr="008F6C0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СОГЛАСОВАНЫ</w:t>
            </w:r>
            <w:r w:rsidRPr="008F6C0F">
              <w:rPr>
                <w:lang w:val="ru-RU"/>
              </w:rPr>
              <w:br/>
            </w:r>
            <w:r w:rsidRPr="008F6C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8F6C0F">
              <w:rPr>
                <w:lang w:val="ru-RU"/>
              </w:rPr>
              <w:br/>
            </w:r>
            <w:r w:rsidRPr="008F6C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F6C0F" w:rsidRPr="008F6C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F6C0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F6C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60 «Колосок» </w:t>
            </w:r>
            <w:proofErr w:type="spellStart"/>
            <w:r w:rsidR="008F6C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="008F6C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="008F6C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алуги</w:t>
            </w:r>
            <w:proofErr w:type="spellEnd"/>
            <w:r w:rsidRPr="008F6C0F">
              <w:rPr>
                <w:lang w:val="ru-RU"/>
              </w:rPr>
              <w:br/>
            </w:r>
            <w:r w:rsidRPr="008F6C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</w:t>
            </w:r>
            <w:r w:rsidR="008F6C0F" w:rsidRPr="008F6C0F">
              <w:rPr>
                <w:sz w:val="24"/>
                <w:szCs w:val="24"/>
                <w:lang w:val="ru-RU"/>
              </w:rPr>
              <w:t>№1 «26» 08.2020 г.</w:t>
            </w:r>
            <w:r w:rsidRPr="008F6C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4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62A" w:rsidRPr="008F6C0F" w:rsidRDefault="00981B08" w:rsidP="00050EFF">
            <w:pPr>
              <w:rPr>
                <w:lang w:val="ru-RU"/>
              </w:rPr>
            </w:pPr>
            <w:r w:rsidRPr="008F6C0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УТВЕРЖДЕНЫ</w:t>
            </w:r>
            <w:r w:rsidRPr="008F6C0F">
              <w:rPr>
                <w:lang w:val="ru-RU"/>
              </w:rPr>
              <w:br/>
            </w:r>
            <w:r w:rsidRPr="008F6C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47556" w:rsidRPr="008F6C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64755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475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 «Колосок» г.Калуги</w:t>
            </w:r>
            <w:bookmarkStart w:id="0" w:name="_GoBack"/>
            <w:bookmarkEnd w:id="0"/>
            <w:r w:rsidRPr="008F6C0F">
              <w:rPr>
                <w:lang w:val="ru-RU"/>
              </w:rPr>
              <w:br/>
            </w:r>
            <w:r w:rsidRPr="008F6C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050E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02.09.2020</w:t>
            </w:r>
            <w:r w:rsidRPr="008F6C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050E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68-3/01-10</w:t>
            </w:r>
          </w:p>
        </w:tc>
      </w:tr>
      <w:tr w:rsidR="0013562A" w:rsidRPr="00647556">
        <w:tc>
          <w:tcPr>
            <w:tcW w:w="5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62A" w:rsidRPr="008F6C0F" w:rsidRDefault="00981B08" w:rsidP="00050EFF">
            <w:pPr>
              <w:rPr>
                <w:lang w:val="ru-RU"/>
              </w:rPr>
            </w:pPr>
            <w:r w:rsidRPr="008F6C0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СОГЛАСОВАНЫ</w:t>
            </w:r>
            <w:r w:rsidRPr="008F6C0F">
              <w:rPr>
                <w:lang w:val="ru-RU"/>
              </w:rPr>
              <w:br/>
            </w:r>
            <w:r w:rsidRPr="008F6C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 родителей</w:t>
            </w:r>
            <w:r w:rsidRPr="008F6C0F">
              <w:rPr>
                <w:lang w:val="ru-RU"/>
              </w:rPr>
              <w:br/>
            </w:r>
            <w:r w:rsidR="00050EFF" w:rsidRPr="008F6C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="00050EF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50EFF" w:rsidRPr="008F6C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050EF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50E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60 «Колосок» </w:t>
            </w:r>
            <w:proofErr w:type="spellStart"/>
            <w:r w:rsidR="00050E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="00050E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="00050E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алуги</w:t>
            </w:r>
            <w:proofErr w:type="spellEnd"/>
            <w:r w:rsidR="00050EFF" w:rsidRPr="008F6C0F">
              <w:rPr>
                <w:lang w:val="ru-RU"/>
              </w:rPr>
              <w:br/>
            </w:r>
            <w:r w:rsidR="00050EFF" w:rsidRPr="008F6C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</w:t>
            </w:r>
            <w:r w:rsidR="00050EFF" w:rsidRPr="008F6C0F">
              <w:rPr>
                <w:sz w:val="24"/>
                <w:szCs w:val="24"/>
                <w:lang w:val="ru-RU"/>
              </w:rPr>
              <w:t>№1 «</w:t>
            </w:r>
            <w:r w:rsidR="00050EFF">
              <w:rPr>
                <w:sz w:val="24"/>
                <w:szCs w:val="24"/>
                <w:lang w:val="ru-RU"/>
              </w:rPr>
              <w:t>28</w:t>
            </w:r>
            <w:r w:rsidR="00050EFF" w:rsidRPr="008F6C0F">
              <w:rPr>
                <w:sz w:val="24"/>
                <w:szCs w:val="24"/>
                <w:lang w:val="ru-RU"/>
              </w:rPr>
              <w:t>» 08.2020 г.</w:t>
            </w:r>
            <w:r w:rsidR="00050EFF" w:rsidRPr="008F6C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4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62A" w:rsidRPr="008F6C0F" w:rsidRDefault="001356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3562A" w:rsidRPr="008F6C0F" w:rsidRDefault="001356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562A" w:rsidRPr="008F6C0F" w:rsidRDefault="00981B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F6C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8F6C0F">
        <w:rPr>
          <w:lang w:val="ru-RU"/>
        </w:rPr>
        <w:br/>
      </w:r>
      <w:r w:rsidRPr="008F6C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внутреннего распорядка воспитанников</w:t>
      </w:r>
    </w:p>
    <w:p w:rsidR="0013562A" w:rsidRPr="008F6C0F" w:rsidRDefault="00981B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F6C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F6C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1.1.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Настоящие Правила внутреннего распорядка воспитанников (далее – Правила) разработаны в соответствии с Федеральным законом от 29.12.2012 № 273-ФЗ «Об образовании в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Российской Федерации», уставом</w:t>
      </w:r>
      <w:r w:rsidR="00050EFF" w:rsidRPr="00981B08">
        <w:rPr>
          <w:rFonts w:cstheme="minorHAnsi"/>
          <w:sz w:val="24"/>
          <w:szCs w:val="24"/>
          <w:lang w:val="ru-RU"/>
        </w:rPr>
        <w:t xml:space="preserve"> муниципального бюджетного дошкольного образовательного учреждения № 60 «Колосок» города Калуги</w:t>
      </w:r>
      <w:r w:rsidR="00050EFF" w:rsidRPr="00981B08">
        <w:rPr>
          <w:rFonts w:cstheme="minorHAnsi"/>
          <w:sz w:val="24"/>
          <w:szCs w:val="24"/>
          <w:lang w:val="ru-RU"/>
        </w:rPr>
        <w:br/>
      </w:r>
      <w:r w:rsidRPr="00981B08">
        <w:rPr>
          <w:rFonts w:cstheme="minorHAnsi"/>
          <w:sz w:val="24"/>
          <w:szCs w:val="24"/>
          <w:lang w:val="ru-RU"/>
        </w:rPr>
        <w:t xml:space="preserve">(далее – </w:t>
      </w:r>
      <w:r w:rsidR="00A77E1B" w:rsidRPr="00981B08">
        <w:rPr>
          <w:rFonts w:cstheme="minorHAnsi"/>
          <w:sz w:val="24"/>
          <w:szCs w:val="24"/>
          <w:lang w:val="ru-RU"/>
        </w:rPr>
        <w:t>МБДОУ</w:t>
      </w:r>
      <w:r w:rsidRPr="00981B08">
        <w:rPr>
          <w:rFonts w:cstheme="minorHAnsi"/>
          <w:sz w:val="24"/>
          <w:szCs w:val="24"/>
          <w:lang w:val="ru-RU"/>
        </w:rPr>
        <w:t>).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1.2.</w:t>
      </w:r>
      <w:r w:rsidRPr="00981B08">
        <w:rPr>
          <w:rFonts w:cstheme="minorHAnsi"/>
          <w:sz w:val="24"/>
          <w:szCs w:val="24"/>
        </w:rPr>
        <w:t> </w:t>
      </w:r>
      <w:proofErr w:type="gramStart"/>
      <w:r w:rsidRPr="00981B08">
        <w:rPr>
          <w:rFonts w:cstheme="minorHAnsi"/>
          <w:sz w:val="24"/>
          <w:szCs w:val="24"/>
          <w:lang w:val="ru-RU"/>
        </w:rPr>
        <w:t>Настоящие Правила определяют права воспитанников, устанавливают требования к родителям (законным представителям), а также правила поведения на мероприятиях, организуемых в детском саду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для воспитанников, родителей (законных представителей) воспитанников, в целях обеспечения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 xml:space="preserve">комфортного и безопасного пребывания детей в </w:t>
      </w:r>
      <w:r w:rsidR="00A77E1B" w:rsidRPr="00981B08">
        <w:rPr>
          <w:rFonts w:cstheme="minorHAnsi"/>
          <w:sz w:val="24"/>
          <w:szCs w:val="24"/>
          <w:lang w:val="ru-RU"/>
        </w:rPr>
        <w:t>МБДОУ</w:t>
      </w:r>
      <w:r w:rsidRPr="00981B08">
        <w:rPr>
          <w:rFonts w:cstheme="minorHAnsi"/>
          <w:sz w:val="24"/>
          <w:szCs w:val="24"/>
          <w:lang w:val="ru-RU"/>
        </w:rPr>
        <w:t>, успешной реализации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образовательных программ, соблюдения режима образовательного процесса, распорядка дня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воспитанников и защиты их прав.</w:t>
      </w:r>
      <w:proofErr w:type="gramEnd"/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1.3.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Настоящие Правила являются обязательными для исполнения всеми участниками образовательных отношений.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b/>
          <w:bCs/>
          <w:sz w:val="24"/>
          <w:szCs w:val="24"/>
          <w:lang w:val="ru-RU"/>
        </w:rPr>
        <w:t>2.</w:t>
      </w:r>
      <w:r w:rsidRPr="00981B08">
        <w:rPr>
          <w:rFonts w:cstheme="minorHAnsi"/>
          <w:b/>
          <w:bCs/>
          <w:sz w:val="24"/>
          <w:szCs w:val="24"/>
        </w:rPr>
        <w:t> </w:t>
      </w:r>
      <w:r w:rsidRPr="00981B08">
        <w:rPr>
          <w:rFonts w:cstheme="minorHAnsi"/>
          <w:b/>
          <w:bCs/>
          <w:sz w:val="24"/>
          <w:szCs w:val="24"/>
          <w:lang w:val="ru-RU"/>
        </w:rPr>
        <w:t>Права воспитанников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2.1.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 xml:space="preserve">Воспитанники, посещающие </w:t>
      </w:r>
      <w:r w:rsidR="00A77E1B" w:rsidRPr="00981B08">
        <w:rPr>
          <w:rFonts w:cstheme="minorHAnsi"/>
          <w:sz w:val="24"/>
          <w:szCs w:val="24"/>
          <w:lang w:val="ru-RU"/>
        </w:rPr>
        <w:t>МБДОУ</w:t>
      </w:r>
      <w:r w:rsidRPr="00981B08">
        <w:rPr>
          <w:rFonts w:cstheme="minorHAnsi"/>
          <w:sz w:val="24"/>
          <w:szCs w:val="24"/>
          <w:lang w:val="ru-RU"/>
        </w:rPr>
        <w:t>, обладают следующими правами: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2.1.1.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На предоставление условий для обучения, разностороннего развития с учетом возрастных и индивидуальных особенностей воспитанников, особенностей их психофизического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развития и состояния здоровья, индивидуальных возможностей, особых образовательных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потребностей, обеспечивающих коррекцию нарушений развития и социальную адаптацию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воспитанников, в том числе воспитанников с ограниченными возможностями здоровья.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lastRenderedPageBreak/>
        <w:t>2.1.2.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2.1.3.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Получение социально-педагогической и психологической помощи, логопедической и медицинской помощи, бесплатной психолого-медико-педагогической коррекции.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2.1.4.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 xml:space="preserve">В случае необходимости с согласия родителей (законных представителей) и на основании рекомендаций психолого-медико-педагогической комиссии </w:t>
      </w:r>
      <w:proofErr w:type="gramStart"/>
      <w:r w:rsidRPr="00981B08">
        <w:rPr>
          <w:rFonts w:cstheme="minorHAnsi"/>
          <w:sz w:val="24"/>
          <w:szCs w:val="24"/>
          <w:lang w:val="ru-RU"/>
        </w:rPr>
        <w:t>обучение</w:t>
      </w:r>
      <w:proofErr w:type="gramEnd"/>
      <w:r w:rsidRPr="00981B08">
        <w:rPr>
          <w:rFonts w:cstheme="minorHAnsi"/>
          <w:sz w:val="24"/>
          <w:szCs w:val="24"/>
          <w:lang w:val="ru-RU"/>
        </w:rPr>
        <w:t xml:space="preserve"> по адаптированной образовательной программе дошкольного образования.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2.1.5.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Получение дошкольного образования в форме семейного образования по решению родителей (законных представителей). Родители (законные представители) информируют об этом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выборе орган местного самоуправления муниципального района, на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территории которых они проживают.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2.1.6.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2.1.7.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Свободу совести, информации, свободное выражение собственных взглядов и убеждений.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2.1.8.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Развитие творческих способностей и интересов, включая участие в конкурсах, олимпиадах, выставках, смотрах, спортивных мероприятиях, в том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числе в официальных спортивных соревнованиях, и других массовых мероприятиях.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2.1.9.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 xml:space="preserve">Поощрение за успехи в </w:t>
      </w:r>
      <w:r w:rsidR="00A77E1B" w:rsidRPr="00981B08">
        <w:rPr>
          <w:rFonts w:cstheme="minorHAnsi"/>
          <w:sz w:val="24"/>
          <w:szCs w:val="24"/>
          <w:lang w:val="ru-RU"/>
        </w:rPr>
        <w:t>образовательной</w:t>
      </w:r>
      <w:r w:rsidRPr="00981B08">
        <w:rPr>
          <w:rFonts w:cstheme="minorHAnsi"/>
          <w:sz w:val="24"/>
          <w:szCs w:val="24"/>
          <w:lang w:val="ru-RU"/>
        </w:rPr>
        <w:t>, физкультурной, спортивной, общественной, научно-технической, творческой, экспериментальной и инновационной деятельности.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2.1.10.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 xml:space="preserve">Бесплатное пользование необходимыми учебными пособиями, средствами обучения и воспитания, предусмотренными реализуемыми в </w:t>
      </w:r>
      <w:r w:rsidR="00A77E1B" w:rsidRPr="00981B08">
        <w:rPr>
          <w:rFonts w:cstheme="minorHAnsi"/>
          <w:sz w:val="24"/>
          <w:szCs w:val="24"/>
          <w:lang w:val="ru-RU"/>
        </w:rPr>
        <w:t xml:space="preserve">МБДОУ </w:t>
      </w:r>
      <w:r w:rsidRPr="00981B08">
        <w:rPr>
          <w:rFonts w:cstheme="minorHAnsi"/>
          <w:sz w:val="24"/>
          <w:szCs w:val="24"/>
          <w:lang w:val="ru-RU"/>
        </w:rPr>
        <w:t>образовательными программами,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библиотечно-информационными ресурсами.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2.1.11.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 xml:space="preserve">Пользование в порядке, установленном локальными нормативными актами </w:t>
      </w:r>
      <w:r w:rsidR="00A77E1B" w:rsidRPr="00981B08">
        <w:rPr>
          <w:rFonts w:cstheme="minorHAnsi"/>
          <w:sz w:val="24"/>
          <w:szCs w:val="24"/>
          <w:lang w:val="ru-RU"/>
        </w:rPr>
        <w:t>МБДОУ</w:t>
      </w:r>
      <w:r w:rsidRPr="00981B08">
        <w:rPr>
          <w:rFonts w:cstheme="minorHAnsi"/>
          <w:sz w:val="24"/>
          <w:szCs w:val="24"/>
          <w:lang w:val="ru-RU"/>
        </w:rPr>
        <w:t>, объектами культуры и объектами спорта.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2.1.12.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 xml:space="preserve">Иными академическими правами, предусмотренными законодательством Российской Федерации и локальными нормативными актами </w:t>
      </w:r>
      <w:r w:rsidR="00A77E1B" w:rsidRPr="00981B08">
        <w:rPr>
          <w:rFonts w:cstheme="minorHAnsi"/>
          <w:sz w:val="24"/>
          <w:szCs w:val="24"/>
          <w:lang w:val="ru-RU"/>
        </w:rPr>
        <w:t>МБДОУ</w:t>
      </w:r>
      <w:r w:rsidRPr="00981B08">
        <w:rPr>
          <w:rFonts w:cstheme="minorHAnsi"/>
          <w:sz w:val="24"/>
          <w:szCs w:val="24"/>
          <w:lang w:val="ru-RU"/>
        </w:rPr>
        <w:t>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b/>
          <w:bCs/>
          <w:sz w:val="24"/>
          <w:szCs w:val="24"/>
          <w:lang w:val="ru-RU"/>
        </w:rPr>
        <w:t>3.</w:t>
      </w:r>
      <w:r w:rsidRPr="00981B08">
        <w:rPr>
          <w:rFonts w:cstheme="minorHAnsi"/>
          <w:b/>
          <w:bCs/>
          <w:sz w:val="24"/>
          <w:szCs w:val="24"/>
        </w:rPr>
        <w:t> </w:t>
      </w:r>
      <w:r w:rsidRPr="00981B08">
        <w:rPr>
          <w:rFonts w:cstheme="minorHAnsi"/>
          <w:b/>
          <w:bCs/>
          <w:sz w:val="24"/>
          <w:szCs w:val="24"/>
          <w:lang w:val="ru-RU"/>
        </w:rPr>
        <w:t>Правила посещения детского сада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3.1.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 xml:space="preserve">Комплектование групп </w:t>
      </w:r>
      <w:r w:rsidR="00A77E1B" w:rsidRPr="00981B08">
        <w:rPr>
          <w:rFonts w:cstheme="minorHAnsi"/>
          <w:sz w:val="24"/>
          <w:szCs w:val="24"/>
          <w:lang w:val="ru-RU"/>
        </w:rPr>
        <w:t>МБДОУ</w:t>
      </w:r>
      <w:r w:rsidRPr="00981B08">
        <w:rPr>
          <w:rFonts w:cstheme="minorHAnsi"/>
          <w:sz w:val="24"/>
          <w:szCs w:val="24"/>
          <w:lang w:val="ru-RU"/>
        </w:rPr>
        <w:t xml:space="preserve">, увеличение или уменьшение их количества в зависимости от текущей ситуации осуществляются по решению </w:t>
      </w:r>
      <w:r w:rsidR="00A77E1B" w:rsidRPr="00981B08">
        <w:rPr>
          <w:rFonts w:cstheme="minorHAnsi"/>
          <w:sz w:val="24"/>
          <w:szCs w:val="24"/>
          <w:lang w:val="ru-RU"/>
        </w:rPr>
        <w:t>МБДОУ</w:t>
      </w:r>
      <w:r w:rsidRPr="00981B08">
        <w:rPr>
          <w:rFonts w:cstheme="minorHAnsi"/>
          <w:sz w:val="24"/>
          <w:szCs w:val="24"/>
          <w:lang w:val="ru-RU"/>
        </w:rPr>
        <w:t xml:space="preserve"> в порядке и на условиях, предусмотренных действующим законодательством и локальными нормативными актами.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3.2.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 xml:space="preserve">Режим работы </w:t>
      </w:r>
      <w:r w:rsidR="00A77E1B" w:rsidRPr="00981B08">
        <w:rPr>
          <w:rFonts w:cstheme="minorHAnsi"/>
          <w:sz w:val="24"/>
          <w:szCs w:val="24"/>
          <w:lang w:val="ru-RU"/>
        </w:rPr>
        <w:t xml:space="preserve">МБДОУ </w:t>
      </w:r>
      <w:r w:rsidRPr="00981B08">
        <w:rPr>
          <w:rFonts w:cstheme="minorHAnsi"/>
          <w:sz w:val="24"/>
          <w:szCs w:val="24"/>
          <w:lang w:val="ru-RU"/>
        </w:rPr>
        <w:t xml:space="preserve"> и длительность пребывания в группе определяются действующим законодательством и локальными нормативными актами </w:t>
      </w:r>
      <w:r w:rsidR="00A77E1B" w:rsidRPr="00981B08">
        <w:rPr>
          <w:rFonts w:cstheme="minorHAnsi"/>
          <w:sz w:val="24"/>
          <w:szCs w:val="24"/>
          <w:lang w:val="ru-RU"/>
        </w:rPr>
        <w:t>МБДОУ</w:t>
      </w:r>
      <w:r w:rsidRPr="00981B08">
        <w:rPr>
          <w:rFonts w:cstheme="minorHAnsi"/>
          <w:sz w:val="24"/>
          <w:szCs w:val="24"/>
          <w:lang w:val="ru-RU"/>
        </w:rPr>
        <w:t>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lastRenderedPageBreak/>
        <w:t>3.3.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 xml:space="preserve">Основу образовательной деятельности в </w:t>
      </w:r>
      <w:r w:rsidR="00A77E1B" w:rsidRPr="00981B08">
        <w:rPr>
          <w:rFonts w:cstheme="minorHAnsi"/>
          <w:sz w:val="24"/>
          <w:szCs w:val="24"/>
          <w:lang w:val="ru-RU"/>
        </w:rPr>
        <w:t xml:space="preserve">МБДОУ </w:t>
      </w:r>
      <w:r w:rsidRPr="00981B08">
        <w:rPr>
          <w:rFonts w:cstheme="minorHAnsi"/>
          <w:sz w:val="24"/>
          <w:szCs w:val="24"/>
          <w:lang w:val="ru-RU"/>
        </w:rPr>
        <w:t>составляет установленный распорядок сна и бодрствования, приемов пищи, гигиенических и оздоровительных процедур, режима занятий, прогулок. Родители (законные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 xml:space="preserve">представители) воспитанников обязаны соблюдать установленный в </w:t>
      </w:r>
      <w:r w:rsidR="00A77E1B" w:rsidRPr="00981B08">
        <w:rPr>
          <w:rFonts w:cstheme="minorHAnsi"/>
          <w:sz w:val="24"/>
          <w:szCs w:val="24"/>
          <w:lang w:val="ru-RU"/>
        </w:rPr>
        <w:t xml:space="preserve">МБДОУ </w:t>
      </w:r>
      <w:r w:rsidRPr="00981B08">
        <w:rPr>
          <w:rFonts w:cstheme="minorHAnsi"/>
          <w:sz w:val="24"/>
          <w:szCs w:val="24"/>
          <w:lang w:val="ru-RU"/>
        </w:rPr>
        <w:t>распорядок и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режим занятий.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3.4.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 xml:space="preserve">Приводят в </w:t>
      </w:r>
      <w:r w:rsidR="00A77E1B" w:rsidRPr="00981B08">
        <w:rPr>
          <w:rFonts w:cstheme="minorHAnsi"/>
          <w:sz w:val="24"/>
          <w:szCs w:val="24"/>
          <w:lang w:val="ru-RU"/>
        </w:rPr>
        <w:t xml:space="preserve">МБДОУ </w:t>
      </w:r>
      <w:r w:rsidRPr="00981B08">
        <w:rPr>
          <w:rFonts w:cstheme="minorHAnsi"/>
          <w:sz w:val="24"/>
          <w:szCs w:val="24"/>
          <w:lang w:val="ru-RU"/>
        </w:rPr>
        <w:t xml:space="preserve">и забирают из </w:t>
      </w:r>
      <w:r w:rsidR="00A77E1B" w:rsidRPr="00981B08">
        <w:rPr>
          <w:rFonts w:cstheme="minorHAnsi"/>
          <w:sz w:val="24"/>
          <w:szCs w:val="24"/>
          <w:lang w:val="ru-RU"/>
        </w:rPr>
        <w:t xml:space="preserve">МБДОУ </w:t>
      </w:r>
      <w:r w:rsidRPr="00981B08">
        <w:rPr>
          <w:rFonts w:cstheme="minorHAnsi"/>
          <w:sz w:val="24"/>
          <w:szCs w:val="24"/>
          <w:lang w:val="ru-RU"/>
        </w:rPr>
        <w:t xml:space="preserve">воспитанников родители (законные представители) либо уполномоченные ими лица. Сведения об уполномоченных лицах предоставляются родителями (законными представителями) воспитанников заведующему </w:t>
      </w:r>
      <w:r w:rsidR="00A77E1B" w:rsidRPr="00981B08">
        <w:rPr>
          <w:rFonts w:cstheme="minorHAnsi"/>
          <w:sz w:val="24"/>
          <w:szCs w:val="24"/>
          <w:lang w:val="ru-RU"/>
        </w:rPr>
        <w:t xml:space="preserve">МБДОУ </w:t>
      </w:r>
      <w:r w:rsidRPr="00981B08">
        <w:rPr>
          <w:rFonts w:cstheme="minorHAnsi"/>
          <w:sz w:val="24"/>
          <w:szCs w:val="24"/>
          <w:lang w:val="ru-RU"/>
        </w:rPr>
        <w:t>заблаговременно в форме и порядке, предусмотренными локальным нормативным актом</w:t>
      </w:r>
      <w:r w:rsidRPr="00981B08">
        <w:rPr>
          <w:rFonts w:cstheme="minorHAnsi"/>
          <w:sz w:val="24"/>
          <w:szCs w:val="24"/>
        </w:rPr>
        <w:t> </w:t>
      </w:r>
      <w:r w:rsidR="00A77E1B" w:rsidRPr="00981B08">
        <w:rPr>
          <w:rFonts w:cstheme="minorHAnsi"/>
          <w:sz w:val="24"/>
          <w:szCs w:val="24"/>
          <w:lang w:val="ru-RU"/>
        </w:rPr>
        <w:t>МБДОУ</w:t>
      </w:r>
      <w:r w:rsidRPr="00981B08">
        <w:rPr>
          <w:rFonts w:cstheme="minorHAnsi"/>
          <w:sz w:val="24"/>
          <w:szCs w:val="24"/>
          <w:lang w:val="ru-RU"/>
        </w:rPr>
        <w:t>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proofErr w:type="gramStart"/>
      <w:r w:rsidRPr="00981B08">
        <w:rPr>
          <w:rFonts w:cstheme="minorHAnsi"/>
          <w:sz w:val="24"/>
          <w:szCs w:val="24"/>
          <w:lang w:val="ru-RU"/>
        </w:rPr>
        <w:t>В случаях, когда один из родителей (законных представителей) воспитанника лишен родительских прав или ограничен в родительских правах в установленном законом порядке, родитель (законный представитель), не лишенный родительских прав и не ограниченный в правах,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 xml:space="preserve">обязан письменно проинформировать заведующего </w:t>
      </w:r>
      <w:r w:rsidR="00A77E1B" w:rsidRPr="00981B08">
        <w:rPr>
          <w:rFonts w:cstheme="minorHAnsi"/>
          <w:sz w:val="24"/>
          <w:szCs w:val="24"/>
          <w:lang w:val="ru-RU"/>
        </w:rPr>
        <w:t>МБДОУ</w:t>
      </w:r>
      <w:r w:rsidRPr="00981B08">
        <w:rPr>
          <w:rFonts w:cstheme="minorHAnsi"/>
          <w:sz w:val="24"/>
          <w:szCs w:val="24"/>
          <w:lang w:val="ru-RU"/>
        </w:rPr>
        <w:t xml:space="preserve"> об указанных ограничениях,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а также поставить об этом в известность воспитателей группы и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 xml:space="preserve"> уполномоченного работника, осуществляющего утренний прием детей.</w:t>
      </w:r>
      <w:proofErr w:type="gramEnd"/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3.5.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Работники</w:t>
      </w:r>
      <w:r w:rsidR="00A77E1B" w:rsidRPr="00981B08">
        <w:rPr>
          <w:rFonts w:cstheme="minorHAnsi"/>
          <w:sz w:val="24"/>
          <w:szCs w:val="24"/>
          <w:lang w:val="ru-RU"/>
        </w:rPr>
        <w:t xml:space="preserve"> МБДОУ</w:t>
      </w:r>
      <w:r w:rsidRPr="00981B08">
        <w:rPr>
          <w:rFonts w:cstheme="minorHAnsi"/>
          <w:sz w:val="24"/>
          <w:szCs w:val="24"/>
          <w:lang w:val="ru-RU"/>
        </w:rPr>
        <w:t xml:space="preserve"> обязаны удостовериться в личности лица, </w:t>
      </w:r>
      <w:proofErr w:type="gramStart"/>
      <w:r w:rsidRPr="00981B08">
        <w:rPr>
          <w:rFonts w:cstheme="minorHAnsi"/>
          <w:sz w:val="24"/>
          <w:szCs w:val="24"/>
          <w:lang w:val="ru-RU"/>
        </w:rPr>
        <w:t>который</w:t>
      </w:r>
      <w:proofErr w:type="gramEnd"/>
      <w:r w:rsidRPr="00981B08">
        <w:rPr>
          <w:rFonts w:cstheme="minorHAnsi"/>
          <w:sz w:val="24"/>
          <w:szCs w:val="24"/>
          <w:lang w:val="ru-RU"/>
        </w:rPr>
        <w:t xml:space="preserve"> приводит и забирает ребенка из </w:t>
      </w:r>
      <w:r w:rsidR="00A77E1B" w:rsidRPr="00981B08">
        <w:rPr>
          <w:rFonts w:cstheme="minorHAnsi"/>
          <w:sz w:val="24"/>
          <w:szCs w:val="24"/>
          <w:lang w:val="ru-RU"/>
        </w:rPr>
        <w:t>МБДОУ</w:t>
      </w:r>
      <w:r w:rsidRPr="00981B08">
        <w:rPr>
          <w:rFonts w:cstheme="minorHAnsi"/>
          <w:sz w:val="24"/>
          <w:szCs w:val="24"/>
          <w:lang w:val="ru-RU"/>
        </w:rPr>
        <w:t>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3.6.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 xml:space="preserve">В случаях, когда воспитанника в </w:t>
      </w:r>
      <w:r w:rsidR="00A77E1B" w:rsidRPr="00981B08">
        <w:rPr>
          <w:rFonts w:cstheme="minorHAnsi"/>
          <w:sz w:val="24"/>
          <w:szCs w:val="24"/>
          <w:lang w:val="ru-RU"/>
        </w:rPr>
        <w:t xml:space="preserve">МБДОУ </w:t>
      </w:r>
      <w:r w:rsidRPr="00981B08">
        <w:rPr>
          <w:rFonts w:cstheme="minorHAnsi"/>
          <w:sz w:val="24"/>
          <w:szCs w:val="24"/>
          <w:lang w:val="ru-RU"/>
        </w:rPr>
        <w:t>привел человек, не являющийся его родителем (законным представителем) или уполномоченным им лицом, воспитатель группы или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 xml:space="preserve">уполномоченный работник </w:t>
      </w:r>
      <w:r w:rsidR="00A77E1B" w:rsidRPr="00981B08">
        <w:rPr>
          <w:rFonts w:cstheme="minorHAnsi"/>
          <w:sz w:val="24"/>
          <w:szCs w:val="24"/>
          <w:lang w:val="ru-RU"/>
        </w:rPr>
        <w:t>МБДОУ</w:t>
      </w:r>
      <w:r w:rsidRPr="00981B08">
        <w:rPr>
          <w:rFonts w:cstheme="minorHAnsi"/>
          <w:sz w:val="24"/>
          <w:szCs w:val="24"/>
          <w:lang w:val="ru-RU"/>
        </w:rPr>
        <w:t>, осуществляющий прием детей, обязан связаться с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родителями (законными представителями) для выяснения сложившейся ситуации. При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повторении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указанной ситуации либо в случаях, когда возникает подозрение о нарушении прав и законных интересов воспитанника, возможных негативных последствиях для его жизни и здоровья, воспитатель группы или уполномоченный работник</w:t>
      </w:r>
      <w:r w:rsidR="00A77E1B" w:rsidRPr="00981B08">
        <w:rPr>
          <w:rFonts w:cstheme="minorHAnsi"/>
          <w:sz w:val="24"/>
          <w:szCs w:val="24"/>
          <w:lang w:val="ru-RU"/>
        </w:rPr>
        <w:t xml:space="preserve"> МБДОУ</w:t>
      </w:r>
      <w:r w:rsidRPr="00981B08">
        <w:rPr>
          <w:rFonts w:cstheme="minorHAnsi"/>
          <w:sz w:val="24"/>
          <w:szCs w:val="24"/>
          <w:lang w:val="ru-RU"/>
        </w:rPr>
        <w:t>, осуществляющий прием детей,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 xml:space="preserve">обязан уведомить о сложившейся ситуации заведующего </w:t>
      </w:r>
      <w:r w:rsidR="00A77E1B" w:rsidRPr="00981B08">
        <w:rPr>
          <w:rFonts w:cstheme="minorHAnsi"/>
          <w:sz w:val="24"/>
          <w:szCs w:val="24"/>
          <w:lang w:val="ru-RU"/>
        </w:rPr>
        <w:t>МБДОУ</w:t>
      </w:r>
      <w:r w:rsidRPr="00981B08">
        <w:rPr>
          <w:rFonts w:cstheme="minorHAnsi"/>
          <w:sz w:val="24"/>
          <w:szCs w:val="24"/>
          <w:lang w:val="ru-RU"/>
        </w:rPr>
        <w:t>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 xml:space="preserve">Заведующий </w:t>
      </w:r>
      <w:r w:rsidR="00A77E1B" w:rsidRPr="00981B08">
        <w:rPr>
          <w:rFonts w:cstheme="minorHAnsi"/>
          <w:sz w:val="24"/>
          <w:szCs w:val="24"/>
          <w:lang w:val="ru-RU"/>
        </w:rPr>
        <w:t xml:space="preserve">МБДОУ </w:t>
      </w:r>
      <w:r w:rsidRPr="00981B08">
        <w:rPr>
          <w:rFonts w:cstheme="minorHAnsi"/>
          <w:sz w:val="24"/>
          <w:szCs w:val="24"/>
          <w:lang w:val="ru-RU"/>
        </w:rPr>
        <w:t>в случаях обоснованных подозрений о нарушении прав и законных интересов воспитанника, возможных негативных последствиях для его жизни и здоровья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уведомляет о семье и сложившейся ситуации уполномоченные органы и организации,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осуществляющие надзор за соблюдением прав несовершеннолетних.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3.7.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 xml:space="preserve">В случаях, когда забирать воспитанника из </w:t>
      </w:r>
      <w:r w:rsidR="00A77E1B" w:rsidRPr="00981B08">
        <w:rPr>
          <w:rFonts w:cstheme="minorHAnsi"/>
          <w:sz w:val="24"/>
          <w:szCs w:val="24"/>
          <w:lang w:val="ru-RU"/>
        </w:rPr>
        <w:t xml:space="preserve">МБДОУ </w:t>
      </w:r>
      <w:r w:rsidRPr="00981B08">
        <w:rPr>
          <w:rFonts w:cstheme="minorHAnsi"/>
          <w:sz w:val="24"/>
          <w:szCs w:val="24"/>
          <w:lang w:val="ru-RU"/>
        </w:rPr>
        <w:t>пришел человек, не являющийся родителем (законным представителем) или уполномоченным им лицом, воспитатель</w:t>
      </w:r>
      <w:r w:rsidRPr="00981B08">
        <w:rPr>
          <w:rFonts w:cstheme="minorHAnsi"/>
          <w:sz w:val="24"/>
          <w:szCs w:val="24"/>
        </w:rPr>
        <w:t> </w:t>
      </w:r>
      <w:r w:rsidR="00A77E1B" w:rsidRPr="00981B08">
        <w:rPr>
          <w:rFonts w:cstheme="minorHAnsi"/>
          <w:sz w:val="24"/>
          <w:szCs w:val="24"/>
          <w:lang w:val="ru-RU"/>
        </w:rPr>
        <w:t xml:space="preserve">МБДОУ </w:t>
      </w:r>
      <w:r w:rsidRPr="00981B08">
        <w:rPr>
          <w:rFonts w:cstheme="minorHAnsi"/>
          <w:sz w:val="24"/>
          <w:szCs w:val="24"/>
          <w:lang w:val="ru-RU"/>
        </w:rPr>
        <w:t>обязан незамедлительно связаться с родителями (законными представителями)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воспитанника для выяснения личности человека, пришедшего за ребенком, и причин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 xml:space="preserve">возникновения сложившейся ситуации. </w:t>
      </w:r>
      <w:proofErr w:type="gramStart"/>
      <w:r w:rsidRPr="00981B08">
        <w:rPr>
          <w:rFonts w:cstheme="minorHAnsi"/>
          <w:sz w:val="24"/>
          <w:szCs w:val="24"/>
          <w:lang w:val="ru-RU"/>
        </w:rPr>
        <w:t>В исключительном случае при условии, что ребенок знаком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с человеком, который пришел его забирать, после получения подтверждения со стороны родителя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(законного представителя) сведений о лице, забирающем воспитанника, при удостоверении его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личности воспитатель вправе отдать воспитанника при наличии письменного заявления данного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 xml:space="preserve">лица с обоснованием причины, по которой он забирает воспитанника без </w:t>
      </w:r>
      <w:r w:rsidRPr="00981B08">
        <w:rPr>
          <w:rFonts w:cstheme="minorHAnsi"/>
          <w:sz w:val="24"/>
          <w:szCs w:val="24"/>
          <w:lang w:val="ru-RU"/>
        </w:rPr>
        <w:lastRenderedPageBreak/>
        <w:t>заблаговременного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 xml:space="preserve">извещения заведующего </w:t>
      </w:r>
      <w:r w:rsidR="00A77E1B" w:rsidRPr="00981B08">
        <w:rPr>
          <w:rFonts w:cstheme="minorHAnsi"/>
          <w:sz w:val="24"/>
          <w:szCs w:val="24"/>
          <w:lang w:val="ru-RU"/>
        </w:rPr>
        <w:t>МБДОУ</w:t>
      </w:r>
      <w:r w:rsidRPr="00981B08">
        <w:rPr>
          <w:rFonts w:cstheme="minorHAnsi"/>
          <w:sz w:val="24"/>
          <w:szCs w:val="24"/>
          <w:lang w:val="ru-RU"/>
        </w:rPr>
        <w:t>, в форме и порядке, предусмотренных локальным</w:t>
      </w:r>
      <w:proofErr w:type="gramEnd"/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нормативным актом детского сада.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представителей) воспитанника или уполномоченного ими лица: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 xml:space="preserve">транспортный коллапс либо иная невозможность добраться до </w:t>
      </w:r>
      <w:r w:rsidR="00A77E1B" w:rsidRPr="00981B08">
        <w:rPr>
          <w:rFonts w:cstheme="minorHAnsi"/>
          <w:sz w:val="24"/>
          <w:szCs w:val="24"/>
          <w:lang w:val="ru-RU"/>
        </w:rPr>
        <w:t>МБДОУ</w:t>
      </w:r>
      <w:r w:rsidRPr="00981B08">
        <w:rPr>
          <w:rFonts w:cstheme="minorHAnsi"/>
          <w:sz w:val="24"/>
          <w:szCs w:val="24"/>
          <w:lang w:val="ru-RU"/>
        </w:rPr>
        <w:t>;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состояние здоровья одного или обоих родителей (законных представителей) или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 xml:space="preserve">уполномоченного лица, </w:t>
      </w:r>
      <w:proofErr w:type="gramStart"/>
      <w:r w:rsidRPr="00981B08">
        <w:rPr>
          <w:rFonts w:cstheme="minorHAnsi"/>
          <w:sz w:val="24"/>
          <w:szCs w:val="24"/>
          <w:lang w:val="ru-RU"/>
        </w:rPr>
        <w:t>требующее</w:t>
      </w:r>
      <w:proofErr w:type="gramEnd"/>
      <w:r w:rsidRPr="00981B08">
        <w:rPr>
          <w:rFonts w:cstheme="minorHAnsi"/>
          <w:sz w:val="24"/>
          <w:szCs w:val="24"/>
          <w:lang w:val="ru-RU"/>
        </w:rPr>
        <w:t xml:space="preserve"> срочного медицинского вмешательства;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иной непредвиденный в обычной жизни случай.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3.8.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 xml:space="preserve">Прием детей в детский сад осуществляется в рабочие дни </w:t>
      </w:r>
      <w:r w:rsidR="00A77E1B" w:rsidRPr="00981B08">
        <w:rPr>
          <w:rFonts w:cstheme="minorHAnsi"/>
          <w:sz w:val="24"/>
          <w:szCs w:val="24"/>
          <w:lang w:val="ru-RU"/>
        </w:rPr>
        <w:t>МБДОУ</w:t>
      </w:r>
      <w:r w:rsidRPr="00981B08">
        <w:rPr>
          <w:rFonts w:cstheme="minorHAnsi"/>
          <w:sz w:val="24"/>
          <w:szCs w:val="24"/>
          <w:lang w:val="ru-RU"/>
        </w:rPr>
        <w:t>: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 xml:space="preserve">с 07.00 до 08.00 в </w:t>
      </w:r>
      <w:proofErr w:type="gramStart"/>
      <w:r w:rsidRPr="00981B08">
        <w:rPr>
          <w:rFonts w:cstheme="minorHAnsi"/>
          <w:sz w:val="24"/>
          <w:szCs w:val="24"/>
          <w:lang w:val="ru-RU"/>
        </w:rPr>
        <w:t>группы полного дня</w:t>
      </w:r>
      <w:proofErr w:type="gramEnd"/>
      <w:r w:rsidRPr="00981B08">
        <w:rPr>
          <w:rFonts w:cstheme="minorHAnsi"/>
          <w:sz w:val="24"/>
          <w:szCs w:val="24"/>
          <w:lang w:val="ru-RU"/>
        </w:rPr>
        <w:t xml:space="preserve"> (12-часового пребывания);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Прием детей может осуществляться позже, но не позднее обеденного времени, при условии заблаговременного извещения воспитателя группы или уполномоченного работника детского сада,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осуществляющего утренний прием детей.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3.9.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 xml:space="preserve">Родители (законные представители) или уполномоченные ими лица обязаны забрать воспитанников из </w:t>
      </w:r>
      <w:r w:rsidR="005D7961" w:rsidRPr="00981B08">
        <w:rPr>
          <w:rFonts w:cstheme="minorHAnsi"/>
          <w:sz w:val="24"/>
          <w:szCs w:val="24"/>
          <w:lang w:val="ru-RU"/>
        </w:rPr>
        <w:t>МБДОУ</w:t>
      </w:r>
      <w:r w:rsidRPr="00981B08">
        <w:rPr>
          <w:rFonts w:cstheme="minorHAnsi"/>
          <w:sz w:val="24"/>
          <w:szCs w:val="24"/>
          <w:lang w:val="ru-RU"/>
        </w:rPr>
        <w:t>: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 xml:space="preserve">до 19.00 из </w:t>
      </w:r>
      <w:proofErr w:type="gramStart"/>
      <w:r w:rsidRPr="00981B08">
        <w:rPr>
          <w:rFonts w:cstheme="minorHAnsi"/>
          <w:sz w:val="24"/>
          <w:szCs w:val="24"/>
          <w:lang w:val="ru-RU"/>
        </w:rPr>
        <w:t>группы полного дня</w:t>
      </w:r>
      <w:proofErr w:type="gramEnd"/>
      <w:r w:rsidRPr="00981B08">
        <w:rPr>
          <w:rFonts w:cstheme="minorHAnsi"/>
          <w:sz w:val="24"/>
          <w:szCs w:val="24"/>
          <w:lang w:val="ru-RU"/>
        </w:rPr>
        <w:t>;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3.9.1.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В исключительных случаях, когда родитель (законный представитель) воспитанника или уполномоченное им лицо не может забрать воспитанника вовремя, родитель (законный представитель) воспитанника обязан уведомить об этом воспитателя не позднее времени,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указанного в пункте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3.9 настоящих Правил.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представителей) воспитанника или уполномоченного ими лица: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 xml:space="preserve">транспортный коллапс либо иная невозможность добраться до </w:t>
      </w:r>
      <w:r w:rsidR="005D7961" w:rsidRPr="00981B08">
        <w:rPr>
          <w:rFonts w:cstheme="minorHAnsi"/>
          <w:sz w:val="24"/>
          <w:szCs w:val="24"/>
          <w:lang w:val="ru-RU"/>
        </w:rPr>
        <w:t xml:space="preserve">МБДОУ </w:t>
      </w:r>
      <w:r w:rsidRPr="00981B08">
        <w:rPr>
          <w:rFonts w:cstheme="minorHAnsi"/>
          <w:sz w:val="24"/>
          <w:szCs w:val="24"/>
          <w:lang w:val="ru-RU"/>
        </w:rPr>
        <w:t>вовремя;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состояние здоровья одного или обоих родителей (законных представителей) или уполномоченного лица, требующее срочного медицинского вмешательства;</w:t>
      </w:r>
    </w:p>
    <w:p w:rsidR="0013562A" w:rsidRPr="00647556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647556">
        <w:rPr>
          <w:rFonts w:cstheme="minorHAnsi"/>
          <w:sz w:val="24"/>
          <w:szCs w:val="24"/>
          <w:lang w:val="ru-RU"/>
        </w:rPr>
        <w:t>иной непредвиденный случай.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Не относится к исключительным случаям установленный работодателем график работы родителей (законных представителей) воспитанника или уполномоченных им лиц, носящий постоянный характер.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lastRenderedPageBreak/>
        <w:t xml:space="preserve">Воспитатель уведомляет заведующего </w:t>
      </w:r>
      <w:r w:rsidR="005D7961" w:rsidRPr="00981B08">
        <w:rPr>
          <w:rFonts w:cstheme="minorHAnsi"/>
          <w:sz w:val="24"/>
          <w:szCs w:val="24"/>
          <w:lang w:val="ru-RU"/>
        </w:rPr>
        <w:t xml:space="preserve">МБДОУ </w:t>
      </w:r>
      <w:r w:rsidRPr="00981B08">
        <w:rPr>
          <w:rFonts w:cstheme="minorHAnsi"/>
          <w:sz w:val="24"/>
          <w:szCs w:val="24"/>
          <w:lang w:val="ru-RU"/>
        </w:rPr>
        <w:t>о возникшей ситуации у родителей (законных представителей) воспитанника или уполномоченного ими лица и необходимости задержаться на рабочем</w:t>
      </w:r>
      <w:proofErr w:type="gramStart"/>
      <w:r w:rsidRPr="00981B08">
        <w:rPr>
          <w:rFonts w:cstheme="minorHAnsi"/>
          <w:sz w:val="24"/>
          <w:szCs w:val="24"/>
          <w:lang w:val="ru-RU"/>
        </w:rPr>
        <w:t xml:space="preserve"> </w:t>
      </w:r>
      <w:r w:rsidR="005D7961" w:rsidRPr="00981B08">
        <w:rPr>
          <w:rFonts w:cstheme="minorHAnsi"/>
          <w:sz w:val="24"/>
          <w:szCs w:val="24"/>
          <w:lang w:val="ru-RU"/>
        </w:rPr>
        <w:t>.</w:t>
      </w:r>
      <w:proofErr w:type="gramEnd"/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3.9.2.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 xml:space="preserve">В случае, когда родители (законные представители) воспитанника не поставили в известность воспитателя </w:t>
      </w:r>
      <w:r w:rsidR="00EA7F60" w:rsidRPr="00981B08">
        <w:rPr>
          <w:rFonts w:cstheme="minorHAnsi"/>
          <w:sz w:val="24"/>
          <w:szCs w:val="24"/>
          <w:lang w:val="ru-RU"/>
        </w:rPr>
        <w:t xml:space="preserve">МБДОУ </w:t>
      </w:r>
      <w:r w:rsidRPr="00981B08">
        <w:rPr>
          <w:rFonts w:cstheme="minorHAnsi"/>
          <w:sz w:val="24"/>
          <w:szCs w:val="24"/>
          <w:lang w:val="ru-RU"/>
        </w:rPr>
        <w:t xml:space="preserve">о невозможности своевременно забрать ребенка из </w:t>
      </w:r>
      <w:r w:rsidR="00EA7F60" w:rsidRPr="00981B08">
        <w:rPr>
          <w:rFonts w:cstheme="minorHAnsi"/>
          <w:sz w:val="24"/>
          <w:szCs w:val="24"/>
          <w:lang w:val="ru-RU"/>
        </w:rPr>
        <w:t>МБДОУ</w:t>
      </w:r>
      <w:r w:rsidRPr="00981B08">
        <w:rPr>
          <w:rFonts w:cstheme="minorHAnsi"/>
          <w:sz w:val="24"/>
          <w:szCs w:val="24"/>
          <w:lang w:val="ru-RU"/>
        </w:rPr>
        <w:t xml:space="preserve">, а также когда воспитатель не смог связаться с родителями (законными представителями) воспитанника или уполномоченными ими лицами по данному вопросу, воспитатель уведомляет о сложившейся ситуации заведующего </w:t>
      </w:r>
      <w:r w:rsidR="00EA7F60" w:rsidRPr="00981B08">
        <w:rPr>
          <w:rFonts w:cstheme="minorHAnsi"/>
          <w:sz w:val="24"/>
          <w:szCs w:val="24"/>
          <w:lang w:val="ru-RU"/>
        </w:rPr>
        <w:t>МБДОУ</w:t>
      </w:r>
      <w:r w:rsidRPr="00981B08">
        <w:rPr>
          <w:rFonts w:cstheme="minorHAnsi"/>
          <w:sz w:val="24"/>
          <w:szCs w:val="24"/>
          <w:lang w:val="ru-RU"/>
        </w:rPr>
        <w:t>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 xml:space="preserve">Заведующий </w:t>
      </w:r>
      <w:r w:rsidR="00EA7F60" w:rsidRPr="00981B08">
        <w:rPr>
          <w:rFonts w:cstheme="minorHAnsi"/>
          <w:sz w:val="24"/>
          <w:szCs w:val="24"/>
          <w:lang w:val="ru-RU"/>
        </w:rPr>
        <w:t xml:space="preserve">МБДОУ </w:t>
      </w:r>
      <w:r w:rsidRPr="00981B08">
        <w:rPr>
          <w:rFonts w:cstheme="minorHAnsi"/>
          <w:sz w:val="24"/>
          <w:szCs w:val="24"/>
          <w:lang w:val="ru-RU"/>
        </w:rPr>
        <w:t>по истечении одного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часа задержки родителей (законных представителей) воспитанника или уполномоченных ими лиц и при отсутствии за это время какой-либо информации от родителей (законных представителей) уведомляет о безнадзорности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ребенка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уполномоченные органы и организации.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b/>
          <w:sz w:val="24"/>
          <w:szCs w:val="24"/>
          <w:lang w:val="ru-RU"/>
        </w:rPr>
      </w:pPr>
      <w:r w:rsidRPr="00981B08">
        <w:rPr>
          <w:rFonts w:cstheme="minorHAnsi"/>
          <w:b/>
          <w:bCs/>
          <w:sz w:val="24"/>
          <w:szCs w:val="24"/>
          <w:lang w:val="ru-RU"/>
        </w:rPr>
        <w:t xml:space="preserve">4. Правила посещения </w:t>
      </w:r>
      <w:r w:rsidR="00EA7F60" w:rsidRPr="00981B08">
        <w:rPr>
          <w:rFonts w:cstheme="minorHAnsi"/>
          <w:b/>
          <w:sz w:val="24"/>
          <w:szCs w:val="24"/>
          <w:lang w:val="ru-RU"/>
        </w:rPr>
        <w:t>МБДОУ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4.1.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 xml:space="preserve">Контроль утреннего приема воспитанников осуществляет воспитатель и (или) уполномоченный работник </w:t>
      </w:r>
      <w:r w:rsidR="00EA7F60" w:rsidRPr="00981B08">
        <w:rPr>
          <w:rFonts w:cstheme="minorHAnsi"/>
          <w:sz w:val="24"/>
          <w:szCs w:val="24"/>
          <w:lang w:val="ru-RU"/>
        </w:rPr>
        <w:t>МБДОУ</w:t>
      </w:r>
      <w:r w:rsidRPr="00981B08">
        <w:rPr>
          <w:rFonts w:cstheme="minorHAnsi"/>
          <w:sz w:val="24"/>
          <w:szCs w:val="24"/>
          <w:lang w:val="ru-RU"/>
        </w:rPr>
        <w:t>, осуществляющий прием воспитанников, и (или) медицинский работник. Указанные лица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опрашивают родителей о состоянии здоровья детей, а также проводят бесконтактную термометрию.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4.2.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 xml:space="preserve">Выявленные больные воспитанники или воспитанники с подозрением на заболевание в </w:t>
      </w:r>
      <w:r w:rsidR="00EA7F60" w:rsidRPr="00981B08">
        <w:rPr>
          <w:rFonts w:cstheme="minorHAnsi"/>
          <w:sz w:val="24"/>
          <w:szCs w:val="24"/>
          <w:lang w:val="ru-RU"/>
        </w:rPr>
        <w:t xml:space="preserve">МБДОУ </w:t>
      </w:r>
      <w:r w:rsidRPr="00981B08">
        <w:rPr>
          <w:rFonts w:cstheme="minorHAnsi"/>
          <w:sz w:val="24"/>
          <w:szCs w:val="24"/>
          <w:lang w:val="ru-RU"/>
        </w:rPr>
        <w:t>не принимаются.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4.3.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Воспитанников, заболевших в течение дня, изолируют от здоровых воспитанников (временно размещают в изоляторе) до прихода родителей (законных представителей) или уполномоченных ими лиц или направляют в медицинскую организацию. О таком направлении в медицинскую организацию родители (законные представители) воспитанника уведомляются незамедлительно.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4.4.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 xml:space="preserve">Родители (законные представители) обязаны приводить воспитанника или контролировать его приход в </w:t>
      </w:r>
      <w:r w:rsidR="00EA7F60" w:rsidRPr="00981B08">
        <w:rPr>
          <w:rFonts w:cstheme="minorHAnsi"/>
          <w:sz w:val="24"/>
          <w:szCs w:val="24"/>
          <w:lang w:val="ru-RU"/>
        </w:rPr>
        <w:t xml:space="preserve">МБДОУ </w:t>
      </w:r>
      <w:proofErr w:type="gramStart"/>
      <w:r w:rsidRPr="00981B08">
        <w:rPr>
          <w:rFonts w:cstheme="minorHAnsi"/>
          <w:sz w:val="24"/>
          <w:szCs w:val="24"/>
          <w:lang w:val="ru-RU"/>
        </w:rPr>
        <w:t>здоровым</w:t>
      </w:r>
      <w:proofErr w:type="gramEnd"/>
      <w:r w:rsidRPr="00981B08">
        <w:rPr>
          <w:rFonts w:cstheme="minorHAnsi"/>
          <w:sz w:val="24"/>
          <w:szCs w:val="24"/>
          <w:lang w:val="ru-RU"/>
        </w:rPr>
        <w:t>, а также информировать воспитателей о каких-либо изменениях в состоянии здоровья воспитанника, произошедших дома.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4.5.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В случае заболевания ребенка или о невозможности его прихода по другой причине родители (законные представители) воспитанника обязаны уведомить воспитателя, осуществляющего прием детей в первый день отсутствия ребенка.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4.6.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 xml:space="preserve">После перенесенного заболевания воспитанники принимают в </w:t>
      </w:r>
      <w:r w:rsidR="00EA7F60" w:rsidRPr="00981B08">
        <w:rPr>
          <w:rFonts w:cstheme="minorHAnsi"/>
          <w:sz w:val="24"/>
          <w:szCs w:val="24"/>
          <w:lang w:val="ru-RU"/>
        </w:rPr>
        <w:t xml:space="preserve">МБДОУ </w:t>
      </w:r>
      <w:r w:rsidRPr="00981B08">
        <w:rPr>
          <w:rFonts w:cstheme="minorHAnsi"/>
          <w:sz w:val="24"/>
          <w:szCs w:val="24"/>
          <w:lang w:val="ru-RU"/>
        </w:rPr>
        <w:t>только при наличии медицинского заключения (медицинской справки) с указанием диагноза, длительности заболевания, сведений об отсутствии контакта с инфекционными больными.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4.7.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 xml:space="preserve">При наличии или выявлении у воспитанника аллергии или других особенностей здоровья и развития родители (законные представители) обязаны поставить в известность воспитателей и </w:t>
      </w:r>
      <w:proofErr w:type="gramStart"/>
      <w:r w:rsidRPr="00981B08">
        <w:rPr>
          <w:rFonts w:cstheme="minorHAnsi"/>
          <w:sz w:val="24"/>
          <w:szCs w:val="24"/>
          <w:lang w:val="ru-RU"/>
        </w:rPr>
        <w:t>предоставить соответствующее медицинское заключение</w:t>
      </w:r>
      <w:proofErr w:type="gramEnd"/>
      <w:r w:rsidRPr="00981B08">
        <w:rPr>
          <w:rFonts w:cstheme="minorHAnsi"/>
          <w:sz w:val="24"/>
          <w:szCs w:val="24"/>
          <w:lang w:val="ru-RU"/>
        </w:rPr>
        <w:t>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lastRenderedPageBreak/>
        <w:t>4.8.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 xml:space="preserve">В </w:t>
      </w:r>
      <w:r w:rsidR="00EA7F60" w:rsidRPr="00981B08">
        <w:rPr>
          <w:rFonts w:cstheme="minorHAnsi"/>
          <w:sz w:val="24"/>
          <w:szCs w:val="24"/>
          <w:lang w:val="ru-RU"/>
        </w:rPr>
        <w:t xml:space="preserve">МБДОУ </w:t>
      </w:r>
      <w:r w:rsidRPr="00981B08">
        <w:rPr>
          <w:rFonts w:cstheme="minorHAnsi"/>
          <w:sz w:val="24"/>
          <w:szCs w:val="24"/>
          <w:lang w:val="ru-RU"/>
        </w:rPr>
        <w:t>запрещено выдавать детям какие-либо лекарственные препараты, за исключением случаев оказания первичной медико-санитарной помощи и скорой, в том числе специализированной, медицинской помощи в порядке, установленном законодательством в сфере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охраны здоровья.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 xml:space="preserve">Родители (законные представители) воспитанников контролируют отсутствие у воспитанников доступа к лекарственным препаратам, их отсутствие в одежде и вещах воспитанника в </w:t>
      </w:r>
      <w:r w:rsidR="00EA7F60" w:rsidRPr="00981B08">
        <w:rPr>
          <w:rFonts w:cstheme="minorHAnsi"/>
          <w:sz w:val="24"/>
          <w:szCs w:val="24"/>
          <w:lang w:val="ru-RU"/>
        </w:rPr>
        <w:t>МБДОУ</w:t>
      </w:r>
      <w:r w:rsidRPr="00981B08">
        <w:rPr>
          <w:rFonts w:cstheme="minorHAnsi"/>
          <w:sz w:val="24"/>
          <w:szCs w:val="24"/>
          <w:lang w:val="ru-RU"/>
        </w:rPr>
        <w:t>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b/>
          <w:bCs/>
          <w:sz w:val="24"/>
          <w:szCs w:val="24"/>
          <w:lang w:val="ru-RU"/>
        </w:rPr>
        <w:t>5.</w:t>
      </w:r>
      <w:r w:rsidRPr="00981B08">
        <w:rPr>
          <w:rFonts w:cstheme="minorHAnsi"/>
          <w:b/>
          <w:bCs/>
          <w:sz w:val="24"/>
          <w:szCs w:val="24"/>
        </w:rPr>
        <w:t> </w:t>
      </w:r>
      <w:r w:rsidRPr="00981B08">
        <w:rPr>
          <w:rFonts w:cstheme="minorHAnsi"/>
          <w:b/>
          <w:bCs/>
          <w:sz w:val="24"/>
          <w:szCs w:val="24"/>
          <w:lang w:val="ru-RU"/>
        </w:rPr>
        <w:t>Требования к внешнему виду воспитанников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5.1.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 xml:space="preserve">Воспитанники посещают </w:t>
      </w:r>
      <w:r w:rsidR="00EA7F60" w:rsidRPr="00981B08">
        <w:rPr>
          <w:rFonts w:cstheme="minorHAnsi"/>
          <w:sz w:val="24"/>
          <w:szCs w:val="24"/>
          <w:lang w:val="ru-RU"/>
        </w:rPr>
        <w:t>МБДОУ</w:t>
      </w:r>
      <w:r w:rsidRPr="00981B08">
        <w:rPr>
          <w:rFonts w:cstheme="minorHAnsi"/>
          <w:sz w:val="24"/>
          <w:szCs w:val="24"/>
          <w:lang w:val="ru-RU"/>
        </w:rPr>
        <w:t xml:space="preserve"> в опрятном виде, чистой одежде и обуви.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Воспитатель вправе сделать замечание родителям (законным представителям) воспитанника и потребовать надлежащего ухода за ребенком, если внешний вид, одежда и обувь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 xml:space="preserve">воспитанника </w:t>
      </w:r>
      <w:proofErr w:type="gramStart"/>
      <w:r w:rsidRPr="00981B08">
        <w:rPr>
          <w:rFonts w:cstheme="minorHAnsi"/>
          <w:sz w:val="24"/>
          <w:szCs w:val="24"/>
          <w:lang w:val="ru-RU"/>
        </w:rPr>
        <w:t>неопрятны</w:t>
      </w:r>
      <w:proofErr w:type="gramEnd"/>
      <w:r w:rsidRPr="00981B08">
        <w:rPr>
          <w:rFonts w:cstheme="minorHAnsi"/>
          <w:sz w:val="24"/>
          <w:szCs w:val="24"/>
          <w:lang w:val="ru-RU"/>
        </w:rPr>
        <w:t xml:space="preserve"> или не соответствуют настоящим Правилам.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5.2.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 xml:space="preserve">Родители (законные представители) воспитанников обеспечивают соответствие одежды, головного </w:t>
      </w:r>
      <w:proofErr w:type="gramStart"/>
      <w:r w:rsidRPr="00981B08">
        <w:rPr>
          <w:rFonts w:cstheme="minorHAnsi"/>
          <w:sz w:val="24"/>
          <w:szCs w:val="24"/>
          <w:lang w:val="ru-RU"/>
        </w:rPr>
        <w:t>убора</w:t>
      </w:r>
      <w:proofErr w:type="gramEnd"/>
      <w:r w:rsidRPr="00981B08">
        <w:rPr>
          <w:rFonts w:cstheme="minorHAnsi"/>
          <w:sz w:val="24"/>
          <w:szCs w:val="24"/>
          <w:lang w:val="ru-RU"/>
        </w:rPr>
        <w:t xml:space="preserve"> и обуви воспитанника текущему времени года и температуре воздуха, возрастным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и индивидуальным особенностям. Одежда не должна быть слишком велика, обувь должна легко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сниматься и надеваться, головной убор, в том числе в теплый период года, обязателен.</w:t>
      </w:r>
    </w:p>
    <w:p w:rsidR="0013562A" w:rsidRPr="00647556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5.3.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 xml:space="preserve">Каждому воспитаннику выделяется индивидуальный шкафчик для хранения вещей. </w:t>
      </w:r>
      <w:r w:rsidRPr="00647556">
        <w:rPr>
          <w:rFonts w:cstheme="minorHAnsi"/>
          <w:sz w:val="24"/>
          <w:szCs w:val="24"/>
          <w:lang w:val="ru-RU"/>
        </w:rPr>
        <w:t>В</w:t>
      </w:r>
      <w:r w:rsidR="00EA7F60" w:rsidRPr="00981B08">
        <w:rPr>
          <w:rFonts w:cstheme="minorHAnsi"/>
          <w:sz w:val="24"/>
          <w:szCs w:val="24"/>
          <w:lang w:val="ru-RU"/>
        </w:rPr>
        <w:t xml:space="preserve"> </w:t>
      </w:r>
      <w:r w:rsidRPr="00647556">
        <w:rPr>
          <w:rFonts w:cstheme="minorHAnsi"/>
          <w:sz w:val="24"/>
          <w:szCs w:val="24"/>
          <w:lang w:val="ru-RU"/>
        </w:rPr>
        <w:t>шкафчике</w:t>
      </w:r>
      <w:r w:rsidR="00EA7F60" w:rsidRPr="00981B08">
        <w:rPr>
          <w:rFonts w:cstheme="minorHAnsi"/>
          <w:sz w:val="24"/>
          <w:szCs w:val="24"/>
          <w:lang w:val="ru-RU"/>
        </w:rPr>
        <w:t xml:space="preserve"> </w:t>
      </w:r>
      <w:r w:rsidRPr="00647556">
        <w:rPr>
          <w:rFonts w:cstheme="minorHAnsi"/>
          <w:sz w:val="24"/>
          <w:szCs w:val="24"/>
          <w:lang w:val="ru-RU"/>
        </w:rPr>
        <w:t>воспитанника должны быть: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два пакета для хранения чистого и использованного белья;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сменная обувь с фиксированной пяткой (желательно, чтобы ребенок мог снимать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и надевать ее самостоятельно);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сменная одежда, в том числе с учетом времени года;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расческа, личные гигиенические салфетки (носовой платок);</w:t>
      </w:r>
    </w:p>
    <w:p w:rsidR="0013562A" w:rsidRPr="00647556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647556">
        <w:rPr>
          <w:rFonts w:cstheme="minorHAnsi"/>
          <w:sz w:val="24"/>
          <w:szCs w:val="24"/>
          <w:lang w:val="ru-RU"/>
        </w:rPr>
        <w:t>спортивная форма и обувь.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5.4.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Все вещи воспитанника, в которых он посещает детский сад, маркируются во избежание</w:t>
      </w:r>
      <w:r w:rsidR="00EA7F60" w:rsidRPr="00981B08">
        <w:rPr>
          <w:rFonts w:cstheme="minorHAnsi"/>
          <w:sz w:val="24"/>
          <w:szCs w:val="24"/>
          <w:lang w:val="ru-RU"/>
        </w:rPr>
        <w:t xml:space="preserve"> </w:t>
      </w:r>
      <w:r w:rsidRPr="00981B08">
        <w:rPr>
          <w:rFonts w:cstheme="minorHAnsi"/>
          <w:sz w:val="24"/>
          <w:szCs w:val="24"/>
          <w:lang w:val="ru-RU"/>
        </w:rPr>
        <w:t>потери или случайного обмена вещей.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5.5.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Порядок в детских шкафчиках поддерживают их родители (законные представители) или уполномоченные ими лица. Содержимое шкафчика проверяется ежедневно, в том числе пакеты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для хранения чистого и использованного белья.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b/>
          <w:bCs/>
          <w:sz w:val="24"/>
          <w:szCs w:val="24"/>
          <w:lang w:val="ru-RU"/>
        </w:rPr>
        <w:t>6.</w:t>
      </w:r>
      <w:r w:rsidRPr="00981B08">
        <w:rPr>
          <w:rFonts w:cstheme="minorHAnsi"/>
          <w:b/>
          <w:bCs/>
          <w:sz w:val="24"/>
          <w:szCs w:val="24"/>
        </w:rPr>
        <w:t> </w:t>
      </w:r>
      <w:r w:rsidRPr="00981B08">
        <w:rPr>
          <w:rFonts w:cstheme="minorHAnsi"/>
          <w:b/>
          <w:bCs/>
          <w:sz w:val="24"/>
          <w:szCs w:val="24"/>
          <w:lang w:val="ru-RU"/>
        </w:rPr>
        <w:t>Правила организации питания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6.1.</w:t>
      </w:r>
      <w:r w:rsidRPr="00981B08">
        <w:rPr>
          <w:rFonts w:cstheme="minorHAnsi"/>
          <w:sz w:val="24"/>
          <w:szCs w:val="24"/>
        </w:rPr>
        <w:t> </w:t>
      </w:r>
      <w:r w:rsidR="00EA7F60" w:rsidRPr="00981B08">
        <w:rPr>
          <w:rFonts w:cstheme="minorHAnsi"/>
          <w:sz w:val="24"/>
          <w:szCs w:val="24"/>
          <w:lang w:val="ru-RU"/>
        </w:rPr>
        <w:t xml:space="preserve">МБДОУ </w:t>
      </w:r>
      <w:r w:rsidRPr="00981B08">
        <w:rPr>
          <w:rFonts w:cstheme="minorHAnsi"/>
          <w:sz w:val="24"/>
          <w:szCs w:val="24"/>
          <w:lang w:val="ru-RU"/>
        </w:rPr>
        <w:t>организует питание воспитанников, удовлетворяющее физиологические потребности воспитанников разных возрастных групп в соответствии с требованиями санитарного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законодательства.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lastRenderedPageBreak/>
        <w:t>6.2.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 xml:space="preserve">Режим питания и количество приемов пищи устанавливаются санитарным законодательством в соответствии с длительностью пребывания воспитанников в </w:t>
      </w:r>
      <w:r w:rsidR="00EA7F60" w:rsidRPr="00981B08">
        <w:rPr>
          <w:rFonts w:cstheme="minorHAnsi"/>
          <w:sz w:val="24"/>
          <w:szCs w:val="24"/>
          <w:lang w:val="ru-RU"/>
        </w:rPr>
        <w:t>МБДОУ</w:t>
      </w:r>
      <w:r w:rsidRPr="00981B08">
        <w:rPr>
          <w:rFonts w:cstheme="minorHAnsi"/>
          <w:sz w:val="24"/>
          <w:szCs w:val="24"/>
          <w:lang w:val="ru-RU"/>
        </w:rPr>
        <w:t>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6.3.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Родители (законные представители) воспитанников вправе принимать участие в контроле качества питания в порядке, предусмотренном локальными нормативными актами</w:t>
      </w:r>
      <w:r w:rsidR="00EA7F60" w:rsidRPr="00981B08">
        <w:rPr>
          <w:rFonts w:cstheme="minorHAnsi"/>
          <w:sz w:val="24"/>
          <w:szCs w:val="24"/>
          <w:lang w:val="ru-RU"/>
        </w:rPr>
        <w:t xml:space="preserve"> МБДОУ </w:t>
      </w:r>
      <w:r w:rsidRPr="00981B08">
        <w:rPr>
          <w:rFonts w:cstheme="minorHAnsi"/>
          <w:sz w:val="24"/>
          <w:szCs w:val="24"/>
          <w:lang w:val="ru-RU"/>
        </w:rPr>
        <w:t>по организации питания.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6.4.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Воспитанники, которые нуждаются в лечебном и диетическом питании, вправе питаться по индивидуальному меню либо готовыми домашними блюдами, предоставленными родителями (законными представителями) воспитанников, в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специально отведенных помещениях (местах).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b/>
          <w:bCs/>
          <w:sz w:val="24"/>
          <w:szCs w:val="24"/>
          <w:lang w:val="ru-RU"/>
        </w:rPr>
        <w:t>7.</w:t>
      </w:r>
      <w:r w:rsidRPr="00981B08">
        <w:rPr>
          <w:rFonts w:cstheme="minorHAnsi"/>
          <w:b/>
          <w:bCs/>
          <w:sz w:val="24"/>
          <w:szCs w:val="24"/>
        </w:rPr>
        <w:t> </w:t>
      </w:r>
      <w:r w:rsidRPr="00981B08">
        <w:rPr>
          <w:rFonts w:cstheme="minorHAnsi"/>
          <w:b/>
          <w:bCs/>
          <w:sz w:val="24"/>
          <w:szCs w:val="24"/>
          <w:lang w:val="ru-RU"/>
        </w:rPr>
        <w:t>Правила организации прогулок, занятий физической культурой на улице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7.1. Общая продолжительность прогулок с воспитанниками составляет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не менее 3 часов в день. Кратность и продолжительность одной прогулки устанавливается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режимом дня группы. При температуре воздуха: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ниже минус 15</w:t>
      </w:r>
      <w:proofErr w:type="gramStart"/>
      <w:r w:rsidRPr="00981B08">
        <w:rPr>
          <w:rFonts w:cstheme="minorHAnsi"/>
          <w:sz w:val="24"/>
          <w:szCs w:val="24"/>
          <w:lang w:val="ru-RU"/>
        </w:rPr>
        <w:t xml:space="preserve"> °С</w:t>
      </w:r>
      <w:proofErr w:type="gramEnd"/>
      <w:r w:rsidRPr="00981B08">
        <w:rPr>
          <w:rFonts w:cstheme="minorHAnsi"/>
          <w:sz w:val="24"/>
          <w:szCs w:val="24"/>
          <w:lang w:val="ru-RU"/>
        </w:rPr>
        <w:t xml:space="preserve"> и скорости ветра более 7 м/с продолжительность прогулки сокращается до 2 часов в день;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ниже минус 20</w:t>
      </w:r>
      <w:proofErr w:type="gramStart"/>
      <w:r w:rsidRPr="00981B08">
        <w:rPr>
          <w:rFonts w:cstheme="minorHAnsi"/>
          <w:sz w:val="24"/>
          <w:szCs w:val="24"/>
          <w:lang w:val="ru-RU"/>
        </w:rPr>
        <w:t xml:space="preserve"> °С</w:t>
      </w:r>
      <w:proofErr w:type="gramEnd"/>
      <w:r w:rsidRPr="00981B08">
        <w:rPr>
          <w:rFonts w:cstheme="minorHAnsi"/>
          <w:sz w:val="24"/>
          <w:szCs w:val="24"/>
          <w:lang w:val="ru-RU"/>
        </w:rPr>
        <w:t xml:space="preserve"> и скорости ветра более 7 м/с продолжительность прогулки сокращается до 1 часа в день;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7.2.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 xml:space="preserve">В </w:t>
      </w:r>
      <w:r w:rsidR="00EA7F60" w:rsidRPr="00981B08">
        <w:rPr>
          <w:rFonts w:cstheme="minorHAnsi"/>
          <w:sz w:val="24"/>
          <w:szCs w:val="24"/>
          <w:lang w:val="ru-RU"/>
        </w:rPr>
        <w:t xml:space="preserve">МБДОУ </w:t>
      </w:r>
      <w:r w:rsidRPr="00981B08">
        <w:rPr>
          <w:rFonts w:cstheme="minorHAnsi"/>
          <w:sz w:val="24"/>
          <w:szCs w:val="24"/>
          <w:lang w:val="ru-RU"/>
        </w:rPr>
        <w:t xml:space="preserve">запрещено организовывать прогулки воспитанников и занятия физкультурой на свежем воздухе вне </w:t>
      </w:r>
      <w:r w:rsidR="00EA7F60" w:rsidRPr="00981B08">
        <w:rPr>
          <w:rFonts w:cstheme="minorHAnsi"/>
          <w:sz w:val="24"/>
          <w:szCs w:val="24"/>
          <w:lang w:val="ru-RU"/>
        </w:rPr>
        <w:t>МБДОУ</w:t>
      </w:r>
      <w:r w:rsidRPr="00981B08">
        <w:rPr>
          <w:rFonts w:cstheme="minorHAnsi"/>
          <w:sz w:val="24"/>
          <w:szCs w:val="24"/>
          <w:lang w:val="ru-RU"/>
        </w:rPr>
        <w:t>, за исключением оборудованных мест для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прогулок детей и занятий физкультурой, расположенных на внутридомовых и придомовых территориях, территории скверов, парков и других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территориях, которые приспособлены для прогулок детей и занятий физкультурой.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7.3.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Занятия физкультурой на свежем воздухе организуются на спортивных площадках, оборудованных в соответствии с возрастом и ростом воспитанников, в соответствии с режимом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дня и расписанием непосредственно образовательной деятельности.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7.4.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Использование личных велосипедов, самокатов, санок в МБДОУ возможно исключительно с согласия воспитателя.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b/>
          <w:bCs/>
          <w:sz w:val="24"/>
          <w:szCs w:val="24"/>
          <w:lang w:val="ru-RU"/>
        </w:rPr>
        <w:t>8.</w:t>
      </w:r>
      <w:r w:rsidRPr="00981B08">
        <w:rPr>
          <w:rFonts w:cstheme="minorHAnsi"/>
          <w:b/>
          <w:bCs/>
          <w:sz w:val="24"/>
          <w:szCs w:val="24"/>
        </w:rPr>
        <w:t> </w:t>
      </w:r>
      <w:r w:rsidRPr="00981B08">
        <w:rPr>
          <w:rFonts w:cstheme="minorHAnsi"/>
          <w:b/>
          <w:bCs/>
          <w:sz w:val="24"/>
          <w:szCs w:val="24"/>
          <w:lang w:val="ru-RU"/>
        </w:rPr>
        <w:t>Правила взаимодействия при обучении и воспитании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8.1.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Педагогические и иные работники МБДОУ обязаны эффективно сотрудничать с родителями (законными представителями) воспитанников с целью создания условий для успешной адаптации воспитанника в МБДОУ, разностороннего развития и социальной адаптации воспитанников в обществе.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8.2.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МБДОУ, а также по возможности принимать активное участие в совместных с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детьми мероприятиях, организуемых МБДОУ.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lastRenderedPageBreak/>
        <w:t>8.3.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Родители (законные представители) воспитанников вправе обратиться за консультацией к педагогическим работникам МБДОУ по вопросам, касающимся развития и воспитания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ребенка, в специально отведенное на это время. Запрещается требовать внимания воспитателя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МБДОУ к своей проблеме во время выполнения воспитателем своих обязанностей по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обучению, присмотру и уходу за воспитанниками в группе.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8.4.</w:t>
      </w:r>
      <w:r w:rsidRPr="00981B08">
        <w:rPr>
          <w:rFonts w:cstheme="minorHAnsi"/>
          <w:sz w:val="24"/>
          <w:szCs w:val="24"/>
        </w:rPr>
        <w:t> </w:t>
      </w:r>
      <w:proofErr w:type="gramStart"/>
      <w:r w:rsidRPr="00981B08">
        <w:rPr>
          <w:rFonts w:cstheme="minorHAnsi"/>
          <w:sz w:val="24"/>
          <w:szCs w:val="24"/>
          <w:lang w:val="ru-RU"/>
        </w:rPr>
        <w:t>Родители (законные представители) воспитанников и педагогические работники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981B08">
        <w:rPr>
          <w:rFonts w:cstheme="minorHAnsi"/>
          <w:sz w:val="24"/>
          <w:szCs w:val="24"/>
          <w:lang w:val="ru-RU"/>
        </w:rPr>
        <w:t>МБДОУ обязаны доводить до сознания воспитанников то, что в группе и на прогулке детям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следует добросовестно выполнять задания, данные педагогическими работниками, бережно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относиться к имуществу МБДОУ и других детей, нельзя обижать друг друга, применять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физическую силу, брать без разрешения личные вещи других детей, в том числе принесенные из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дома игрушки, портить и ломать</w:t>
      </w:r>
      <w:proofErr w:type="gramEnd"/>
      <w:r w:rsidRPr="00981B08">
        <w:rPr>
          <w:rFonts w:cstheme="minorHAnsi"/>
          <w:sz w:val="24"/>
          <w:szCs w:val="24"/>
          <w:lang w:val="ru-RU"/>
        </w:rPr>
        <w:t xml:space="preserve"> результаты труда других воспитанников.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8.5.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Спорные и конфликтные ситуации, возникающие между работниками МБДОУ и родителями (законными представителями) одного воспитанника, между родителями (законными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представителями) разных воспитанников разрешаются исключительно в отсутствие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воспитанников.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b/>
          <w:bCs/>
          <w:sz w:val="24"/>
          <w:szCs w:val="24"/>
          <w:lang w:val="ru-RU"/>
        </w:rPr>
        <w:t>9.</w:t>
      </w:r>
      <w:r w:rsidRPr="00981B08">
        <w:rPr>
          <w:rFonts w:cstheme="minorHAnsi"/>
          <w:b/>
          <w:bCs/>
          <w:sz w:val="24"/>
          <w:szCs w:val="24"/>
        </w:rPr>
        <w:t> </w:t>
      </w:r>
      <w:r w:rsidRPr="00981B08">
        <w:rPr>
          <w:rFonts w:cstheme="minorHAnsi"/>
          <w:b/>
          <w:bCs/>
          <w:sz w:val="24"/>
          <w:szCs w:val="24"/>
          <w:lang w:val="ru-RU"/>
        </w:rPr>
        <w:t>Правила безопасности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9.1.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В целях обеспечения безопасности воспитанников вход и выход с территории МБДОУ, а также въезд на территорию МБДОУ осуществляется в порядке, предусмотренном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пропускным режимом. При парковке личного автотранспорта запрещается перекрывать подъезд к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воротам для въезда и выезда служебного и специализированного транспорта на территорию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МБДОУ.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9.2.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Родители (законные представители) воспитанников должны своевременно сообщать воспитателям групп об изменении контактных номеров телефона, места жительства, перечня уполномоченных лиц, их паспортных и контактных данных.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9.3.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Родителям (законным представителям), уполномоченным ими лицам запрещается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981B08">
        <w:rPr>
          <w:rFonts w:cstheme="minorHAnsi"/>
          <w:sz w:val="24"/>
          <w:szCs w:val="24"/>
          <w:lang w:val="ru-RU"/>
        </w:rPr>
        <w:t>забирать воспитанников из группы, не поставив в известность воспитателя.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9.4.</w:t>
      </w:r>
      <w:r w:rsidRPr="00981B08">
        <w:rPr>
          <w:rFonts w:cstheme="minorHAnsi"/>
          <w:sz w:val="24"/>
          <w:szCs w:val="24"/>
        </w:rPr>
        <w:t> </w:t>
      </w:r>
      <w:proofErr w:type="gramStart"/>
      <w:r w:rsidRPr="00981B08">
        <w:rPr>
          <w:rFonts w:cstheme="minorHAnsi"/>
          <w:sz w:val="24"/>
          <w:szCs w:val="24"/>
          <w:lang w:val="ru-RU"/>
        </w:rPr>
        <w:t>Родители (законные представители) воспитанников обязаны проверять содержимое карманов, одежды воспитанников на наличие опасных предметов (мелких предметов (бусины,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пуговицы, детали игрушек, игрушки), предметов с острыми концами, острых, режущих, стеклянных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предметов, лекарственных и иных препаратов).</w:t>
      </w:r>
      <w:proofErr w:type="gramEnd"/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Воспитатель при обнаружении опасных предметов у воспитанника во время пребывания его МБДОУ вправе их изъять и передать родителям (законным представителям) или лицам,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ими уполномоченным.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9.5.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Во избежание несчастных случаев родители (законные представители) воспитанников обязаны следить за исправностью застежек, молний, иных функциональных элементов одежды и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обуви.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lastRenderedPageBreak/>
        <w:t>На одежде, аксессуарах и обуви воспитанников должны отсутствовать декоративные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981B08">
        <w:rPr>
          <w:rFonts w:cstheme="minorHAnsi"/>
          <w:sz w:val="24"/>
          <w:szCs w:val="24"/>
          <w:lang w:val="ru-RU"/>
        </w:rPr>
        <w:t xml:space="preserve">элементы (бусины, бисер, </w:t>
      </w:r>
      <w:proofErr w:type="spellStart"/>
      <w:r w:rsidRPr="00981B08">
        <w:rPr>
          <w:rFonts w:cstheme="minorHAnsi"/>
          <w:sz w:val="24"/>
          <w:szCs w:val="24"/>
          <w:lang w:val="ru-RU"/>
        </w:rPr>
        <w:t>пайетки</w:t>
      </w:r>
      <w:proofErr w:type="spellEnd"/>
      <w:r w:rsidRPr="00981B08">
        <w:rPr>
          <w:rFonts w:cstheme="minorHAnsi"/>
          <w:sz w:val="24"/>
          <w:szCs w:val="24"/>
          <w:lang w:val="ru-RU"/>
        </w:rPr>
        <w:t xml:space="preserve"> и т. п.), которые способны привести к их проглатыванию, вдыханию или иным несчастным случаям.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 xml:space="preserve">Родители (законные представители) обязаны исключить возможность </w:t>
      </w:r>
      <w:proofErr w:type="spellStart"/>
      <w:r w:rsidRPr="00981B08">
        <w:rPr>
          <w:rFonts w:cstheme="minorHAnsi"/>
          <w:sz w:val="24"/>
          <w:szCs w:val="24"/>
          <w:lang w:val="ru-RU"/>
        </w:rPr>
        <w:t>травмирования</w:t>
      </w:r>
      <w:proofErr w:type="spellEnd"/>
      <w:r>
        <w:rPr>
          <w:rFonts w:cstheme="minorHAnsi"/>
          <w:sz w:val="24"/>
          <w:szCs w:val="24"/>
          <w:lang w:val="ru-RU"/>
        </w:rPr>
        <w:t xml:space="preserve"> </w:t>
      </w:r>
      <w:r w:rsidRPr="00981B08">
        <w:rPr>
          <w:rFonts w:cstheme="minorHAnsi"/>
          <w:sz w:val="24"/>
          <w:szCs w:val="24"/>
          <w:lang w:val="ru-RU"/>
        </w:rPr>
        <w:t>воспитанника украшениями (серьги, цепочки, броши и т. п.) как самостоятельно, так и при взаимодействии с другими воспитанниками.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9.6.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Не рекомендуется одевать воспитанникам ювелирные украшения, давать с</w:t>
      </w:r>
      <w:r w:rsidRPr="00981B08">
        <w:rPr>
          <w:rFonts w:cstheme="minorHAnsi"/>
          <w:sz w:val="24"/>
          <w:szCs w:val="24"/>
          <w:lang w:val="ru-RU"/>
        </w:rPr>
        <w:br/>
        <w:t>собой дорогостоящие игрушки, мобильные телефоны, а также игрушки, имитирующие оружие. Ответственность за порчу, потерю указанного имущества несут родители (законные представители) воспитанников.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9.7.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Коляски, санки, велосипеды, самокаты могут быть оставлены в МБДОУ на</w:t>
      </w:r>
      <w:r w:rsidRPr="00981B08">
        <w:rPr>
          <w:rFonts w:cstheme="minorHAnsi"/>
          <w:sz w:val="24"/>
          <w:szCs w:val="24"/>
          <w:lang w:val="ru-RU"/>
        </w:rPr>
        <w:br/>
        <w:t>специально оборудованном для этого месте. Запрещается оставлять коляски, санки, велосипеды,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самокаты в помещениях МБДОУ и на его территории, иных, не предназначенных для этого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местах.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9.8.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В помещениях и на территории МБДОУ запрещается курение, употребление</w:t>
      </w:r>
      <w:r w:rsidRPr="00981B08">
        <w:rPr>
          <w:rFonts w:cstheme="minorHAnsi"/>
          <w:sz w:val="24"/>
          <w:szCs w:val="24"/>
          <w:lang w:val="ru-RU"/>
        </w:rPr>
        <w:br/>
        <w:t>алкогольных, слабоалкогольных напитков, пива, наркотических средств и психотропных веществ,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 xml:space="preserve">их </w:t>
      </w:r>
      <w:proofErr w:type="spellStart"/>
      <w:r w:rsidRPr="00981B08">
        <w:rPr>
          <w:rFonts w:cstheme="minorHAnsi"/>
          <w:sz w:val="24"/>
          <w:szCs w:val="24"/>
          <w:lang w:val="ru-RU"/>
        </w:rPr>
        <w:t>прекурсоров</w:t>
      </w:r>
      <w:proofErr w:type="spellEnd"/>
      <w:r w:rsidRPr="00981B08">
        <w:rPr>
          <w:rFonts w:cstheme="minorHAnsi"/>
          <w:sz w:val="24"/>
          <w:szCs w:val="24"/>
          <w:lang w:val="ru-RU"/>
        </w:rPr>
        <w:t xml:space="preserve"> и аналогов и других одурманивающих веществ.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9.9.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Воспитатель не отпускает воспитанника из МБДОУ с родителем (законным</w:t>
      </w:r>
      <w:r w:rsidRPr="00981B08">
        <w:rPr>
          <w:rFonts w:cstheme="minorHAnsi"/>
          <w:sz w:val="24"/>
          <w:szCs w:val="24"/>
          <w:lang w:val="ru-RU"/>
        </w:rPr>
        <w:br/>
        <w:t>представителем) или уполномоченным им лицом при подозрении, что тот находится в состоянии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алкогольного, наркотического или токсического опьянения. В этом случае воспитатель обязан незамедлительно уведомить об этом заведующего детским садом, второго родителя</w:t>
      </w:r>
      <w:r w:rsidRPr="00981B08">
        <w:rPr>
          <w:rFonts w:cstheme="minorHAnsi"/>
          <w:sz w:val="24"/>
          <w:szCs w:val="24"/>
        </w:rPr>
        <w:t> </w:t>
      </w:r>
      <w:r w:rsidRPr="00981B08">
        <w:rPr>
          <w:rFonts w:cstheme="minorHAnsi"/>
          <w:sz w:val="24"/>
          <w:szCs w:val="24"/>
          <w:lang w:val="ru-RU"/>
        </w:rPr>
        <w:t>(законного представителя) или родителей (законных представителей), если воспитанника пришло забрать уполномоченное ими лицо, и при необходимости вызвать работника охраны и (или) сообщить в органы правопорядка.</w:t>
      </w:r>
    </w:p>
    <w:p w:rsidR="0013562A" w:rsidRPr="00981B08" w:rsidRDefault="00981B08" w:rsidP="00981B08">
      <w:pPr>
        <w:pStyle w:val="a3"/>
        <w:ind w:firstLine="426"/>
        <w:jc w:val="both"/>
        <w:rPr>
          <w:rFonts w:cstheme="minorHAnsi"/>
          <w:sz w:val="24"/>
          <w:szCs w:val="24"/>
          <w:lang w:val="ru-RU"/>
        </w:rPr>
      </w:pPr>
      <w:r w:rsidRPr="00981B08">
        <w:rPr>
          <w:rFonts w:cstheme="minorHAnsi"/>
          <w:sz w:val="24"/>
          <w:szCs w:val="24"/>
          <w:lang w:val="ru-RU"/>
        </w:rPr>
        <w:t>Заведующий детским садом вправе поставить в известность уполномоченные органы и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981B08">
        <w:rPr>
          <w:rFonts w:cstheme="minorHAnsi"/>
          <w:sz w:val="24"/>
          <w:szCs w:val="24"/>
          <w:lang w:val="ru-RU"/>
        </w:rPr>
        <w:t>организации о ненадлежащем исполнении родителями (законными представителями)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981B08">
        <w:rPr>
          <w:rFonts w:cstheme="minorHAnsi"/>
          <w:sz w:val="24"/>
          <w:szCs w:val="24"/>
          <w:lang w:val="ru-RU"/>
        </w:rPr>
        <w:t>обязанностей по воспитанию детей.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603332450510203670830559428146817986133868575805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Наумова Светлана Владимировна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15.11.2021 по 15.11.2022</w:t>
            </w:r>
          </w:p>
        </w:tc>
      </w:tr>
    </w:tbl>
    <w:sectPr xmlns:w="http://schemas.openxmlformats.org/wordprocessingml/2006/main" w:rsidR="0013562A" w:rsidRPr="00981B08">
      <w:pgSz w:w="11907" w:h="16839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84">
    <w:multiLevelType w:val="hybridMultilevel"/>
    <w:lvl w:ilvl="0" w:tplc="75286282">
      <w:start w:val="1"/>
      <w:numFmt w:val="decimal"/>
      <w:lvlText w:val="%1."/>
      <w:lvlJc w:val="left"/>
      <w:pPr>
        <w:ind w:left="720" w:hanging="360"/>
      </w:pPr>
    </w:lvl>
    <w:lvl w:ilvl="1" w:tplc="75286282" w:tentative="1">
      <w:start w:val="1"/>
      <w:numFmt w:val="lowerLetter"/>
      <w:lvlText w:val="%2."/>
      <w:lvlJc w:val="left"/>
      <w:pPr>
        <w:ind w:left="1440" w:hanging="360"/>
      </w:pPr>
    </w:lvl>
    <w:lvl w:ilvl="2" w:tplc="75286282" w:tentative="1">
      <w:start w:val="1"/>
      <w:numFmt w:val="lowerRoman"/>
      <w:lvlText w:val="%3."/>
      <w:lvlJc w:val="right"/>
      <w:pPr>
        <w:ind w:left="2160" w:hanging="180"/>
      </w:pPr>
    </w:lvl>
    <w:lvl w:ilvl="3" w:tplc="75286282" w:tentative="1">
      <w:start w:val="1"/>
      <w:numFmt w:val="decimal"/>
      <w:lvlText w:val="%4."/>
      <w:lvlJc w:val="left"/>
      <w:pPr>
        <w:ind w:left="2880" w:hanging="360"/>
      </w:pPr>
    </w:lvl>
    <w:lvl w:ilvl="4" w:tplc="75286282" w:tentative="1">
      <w:start w:val="1"/>
      <w:numFmt w:val="lowerLetter"/>
      <w:lvlText w:val="%5."/>
      <w:lvlJc w:val="left"/>
      <w:pPr>
        <w:ind w:left="3600" w:hanging="360"/>
      </w:pPr>
    </w:lvl>
    <w:lvl w:ilvl="5" w:tplc="75286282" w:tentative="1">
      <w:start w:val="1"/>
      <w:numFmt w:val="lowerRoman"/>
      <w:lvlText w:val="%6."/>
      <w:lvlJc w:val="right"/>
      <w:pPr>
        <w:ind w:left="4320" w:hanging="180"/>
      </w:pPr>
    </w:lvl>
    <w:lvl w:ilvl="6" w:tplc="75286282" w:tentative="1">
      <w:start w:val="1"/>
      <w:numFmt w:val="decimal"/>
      <w:lvlText w:val="%7."/>
      <w:lvlJc w:val="left"/>
      <w:pPr>
        <w:ind w:left="5040" w:hanging="360"/>
      </w:pPr>
    </w:lvl>
    <w:lvl w:ilvl="7" w:tplc="75286282" w:tentative="1">
      <w:start w:val="1"/>
      <w:numFmt w:val="lowerLetter"/>
      <w:lvlText w:val="%8."/>
      <w:lvlJc w:val="left"/>
      <w:pPr>
        <w:ind w:left="5760" w:hanging="360"/>
      </w:pPr>
    </w:lvl>
    <w:lvl w:ilvl="8" w:tplc="752862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83">
    <w:multiLevelType w:val="hybridMultilevel"/>
    <w:lvl w:ilvl="0" w:tplc="44658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35E62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B00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905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A62F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6567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3276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14683">
    <w:abstractNumId w:val="14683"/>
  </w:num>
  <w:num w:numId="14684">
    <w:abstractNumId w:val="1468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0EFF"/>
    <w:rsid w:val="0013562A"/>
    <w:rsid w:val="002D33B1"/>
    <w:rsid w:val="002D3591"/>
    <w:rsid w:val="003514A0"/>
    <w:rsid w:val="004F7E17"/>
    <w:rsid w:val="005A05CE"/>
    <w:rsid w:val="005D7961"/>
    <w:rsid w:val="00647556"/>
    <w:rsid w:val="00653AF6"/>
    <w:rsid w:val="008F6C0F"/>
    <w:rsid w:val="00981B08"/>
    <w:rsid w:val="00A77E1B"/>
    <w:rsid w:val="00B73A5A"/>
    <w:rsid w:val="00E438A1"/>
    <w:rsid w:val="00EA7F60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81B08"/>
    <w:pPr>
      <w:spacing w:before="0" w:after="0"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81B08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440406982" Type="http://schemas.openxmlformats.org/officeDocument/2006/relationships/footnotes" Target="footnotes.xml"/><Relationship Id="rId244658021" Type="http://schemas.openxmlformats.org/officeDocument/2006/relationships/endnotes" Target="endnotes.xml"/><Relationship Id="rId879404602" Type="http://schemas.openxmlformats.org/officeDocument/2006/relationships/comments" Target="comments.xml"/><Relationship Id="rId590670103" Type="http://schemas.microsoft.com/office/2011/relationships/commentsExtended" Target="commentsExtended.xml"/><Relationship Id="rId723563093" Type="http://schemas.microsoft.com/office/2011/relationships/people" Target="peop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hFmnq6aYqBMSX/WQhhLnZ+t6Bu0=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</SignatureValue>
  <KeyInfo>
    <X509Data>
      <X509Certificate>MIIFozCCA4sCFGmuXN4bNSDagNvjEsKHZo/19nw9MA0GCSqGSIb3DQEBCwUAMIGQ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440406982"/>
            <mdssi:RelationshipReference SourceId="rId244658021"/>
            <mdssi:RelationshipReference SourceId="rId879404602"/>
            <mdssi:RelationshipReference SourceId="rId590670103"/>
            <mdssi:RelationshipReference SourceId="rId723563093"/>
          </Transform>
          <Transform Algorithm="http://www.w3.org/TR/2001/REC-xml-c14n-20010315"/>
        </Transforms>
        <DigestMethod Algorithm="http://www.w3.org/2000/09/xmldsig#sha1"/>
        <DigestValue>wUBKEU3jVVb0FDs38yY+1bwdutc=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SjJ3B2XTuOvstRq1ijz9YYf092k=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jSt7eCqZP7QtWV3EZqFNHeS1/i8=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3RweAYbDygQu4XcHqc3Fp7Wn+yc=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8Xnq3dYTX4O9TQqrfDJ+A2eHoZw=</DigestValue>
      </Reference>
      <Reference URI="/word/styles.xml?ContentType=application/vnd.openxmlformats-officedocument.wordprocessingml.styles+xml">
        <DigestMethod Algorithm="http://www.w3.org/2000/09/xmldsig#sha1"/>
        <DigestValue>6rF11tBUDHSKmVXod5i7M1hNnQc=</DigestValue>
      </Reference>
      <Reference URI="/word/stylesWithEffects.xml?ContentType=application/vnd.ms-word.stylesWithEffects+xml">
        <DigestMethod Algorithm="http://www.w3.org/2000/09/xmldsig#sha1"/>
        <DigestValue>Rx9xtvnSjYgfw8mPsuRIOD8Dn5g=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2021-11-15T14:22:45Z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924FE-5BA9-47AE-9BE2-74B3FB2E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3088</Words>
  <Characters>17607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3</cp:revision>
  <dcterms:created xsi:type="dcterms:W3CDTF">2021-03-09T15:36:00Z</dcterms:created>
  <dcterms:modified xsi:type="dcterms:W3CDTF">2021-03-10T08:46:00Z</dcterms:modified>
</cp:coreProperties>
</file>