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5E" w:rsidRDefault="001B325E" w:rsidP="00073B8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Аннотации к рабочим программам образовательной деятельности</w:t>
      </w:r>
    </w:p>
    <w:p w:rsidR="001B325E" w:rsidRDefault="001B325E" w:rsidP="00073B8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 </w:t>
      </w:r>
      <w:r w:rsidR="00073B83">
        <w:rPr>
          <w:sz w:val="23"/>
          <w:szCs w:val="23"/>
        </w:rPr>
        <w:t xml:space="preserve"> </w:t>
      </w:r>
      <w:r w:rsidR="009D173B">
        <w:rPr>
          <w:b/>
          <w:bCs/>
          <w:sz w:val="23"/>
          <w:szCs w:val="23"/>
        </w:rPr>
        <w:t>МБДОУ №</w:t>
      </w:r>
      <w:r w:rsidR="008C1C7C">
        <w:rPr>
          <w:b/>
          <w:bCs/>
          <w:sz w:val="23"/>
          <w:szCs w:val="23"/>
        </w:rPr>
        <w:t>60</w:t>
      </w:r>
      <w:r>
        <w:rPr>
          <w:b/>
          <w:bCs/>
          <w:sz w:val="23"/>
          <w:szCs w:val="23"/>
        </w:rPr>
        <w:t xml:space="preserve"> «</w:t>
      </w:r>
      <w:r w:rsidR="008C1C7C">
        <w:rPr>
          <w:b/>
          <w:bCs/>
          <w:sz w:val="23"/>
          <w:szCs w:val="23"/>
        </w:rPr>
        <w:t>Колосок</w:t>
      </w:r>
      <w:r w:rsidR="00A156F9">
        <w:rPr>
          <w:b/>
          <w:bCs/>
          <w:sz w:val="23"/>
          <w:szCs w:val="23"/>
        </w:rPr>
        <w:t>» г. Калуги на 202</w:t>
      </w:r>
      <w:r w:rsidR="005F12B9">
        <w:rPr>
          <w:b/>
          <w:bCs/>
          <w:sz w:val="23"/>
          <w:szCs w:val="23"/>
        </w:rPr>
        <w:t>2</w:t>
      </w:r>
      <w:r w:rsidR="006A7D23">
        <w:rPr>
          <w:b/>
          <w:bCs/>
          <w:sz w:val="23"/>
          <w:szCs w:val="23"/>
        </w:rPr>
        <w:t>-202</w:t>
      </w:r>
      <w:r w:rsidR="009E2A2D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 учебный год</w:t>
      </w:r>
    </w:p>
    <w:p w:rsidR="001B325E" w:rsidRDefault="001B325E" w:rsidP="001B325E">
      <w:pPr>
        <w:pStyle w:val="Default"/>
        <w:rPr>
          <w:b/>
          <w:bCs/>
          <w:sz w:val="23"/>
          <w:szCs w:val="23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943"/>
        <w:gridCol w:w="7264"/>
      </w:tblGrid>
      <w:tr w:rsidR="001B325E" w:rsidTr="001B325E">
        <w:tc>
          <w:tcPr>
            <w:tcW w:w="2943" w:type="dxa"/>
          </w:tcPr>
          <w:p w:rsidR="001B325E" w:rsidRDefault="001B325E" w:rsidP="001B3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Название/</w:t>
            </w:r>
          </w:p>
          <w:p w:rsidR="001B325E" w:rsidRDefault="001B325E" w:rsidP="001B3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авторы рабочей программы</w:t>
            </w:r>
          </w:p>
          <w:p w:rsidR="001B325E" w:rsidRDefault="001B325E" w:rsidP="001B325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/срок реализации</w:t>
            </w:r>
          </w:p>
        </w:tc>
        <w:tc>
          <w:tcPr>
            <w:tcW w:w="7264" w:type="dxa"/>
          </w:tcPr>
          <w:p w:rsidR="001B325E" w:rsidRPr="001B325E" w:rsidRDefault="001B325E" w:rsidP="001B325E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1B325E">
              <w:rPr>
                <w:bCs/>
                <w:iCs/>
                <w:sz w:val="23"/>
                <w:szCs w:val="23"/>
              </w:rPr>
              <w:t>Аннотация</w:t>
            </w:r>
          </w:p>
        </w:tc>
      </w:tr>
      <w:tr w:rsidR="00691A7D" w:rsidTr="001B325E">
        <w:tc>
          <w:tcPr>
            <w:tcW w:w="2943" w:type="dxa"/>
          </w:tcPr>
          <w:p w:rsidR="00104678" w:rsidRDefault="00104678" w:rsidP="00104678">
            <w:pPr>
              <w:pStyle w:val="Default"/>
              <w:rPr>
                <w:bCs/>
                <w:sz w:val="20"/>
                <w:szCs w:val="20"/>
              </w:rPr>
            </w:pPr>
            <w:r w:rsidRPr="00C90757">
              <w:rPr>
                <w:bCs/>
                <w:sz w:val="20"/>
                <w:szCs w:val="20"/>
              </w:rPr>
              <w:t xml:space="preserve">Рабочая программа образовательной деятельности во </w:t>
            </w:r>
            <w:r w:rsidRPr="00C90757">
              <w:rPr>
                <w:bCs/>
                <w:sz w:val="20"/>
                <w:szCs w:val="20"/>
                <w:lang w:val="en-US"/>
              </w:rPr>
              <w:t>I</w:t>
            </w:r>
            <w:r w:rsidRPr="00C90757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младшей группе </w:t>
            </w:r>
            <w:r w:rsidRPr="00C90757">
              <w:rPr>
                <w:bCs/>
                <w:sz w:val="20"/>
                <w:szCs w:val="20"/>
              </w:rPr>
              <w:t>№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B16FFD">
              <w:rPr>
                <w:bCs/>
                <w:sz w:val="20"/>
                <w:szCs w:val="20"/>
              </w:rPr>
              <w:t>1</w:t>
            </w:r>
            <w:r w:rsidRPr="00C90757">
              <w:rPr>
                <w:bCs/>
                <w:sz w:val="20"/>
                <w:szCs w:val="20"/>
              </w:rPr>
              <w:t xml:space="preserve"> </w:t>
            </w:r>
          </w:p>
          <w:p w:rsidR="00104678" w:rsidRPr="00C90757" w:rsidRDefault="00104678" w:rsidP="00104678">
            <w:pPr>
              <w:pStyle w:val="Default"/>
              <w:rPr>
                <w:sz w:val="20"/>
                <w:szCs w:val="20"/>
              </w:rPr>
            </w:pPr>
            <w:r w:rsidRPr="00C90757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2-3</w:t>
            </w:r>
            <w:r w:rsidRPr="00C90757">
              <w:rPr>
                <w:bCs/>
                <w:sz w:val="20"/>
                <w:szCs w:val="20"/>
              </w:rPr>
              <w:t xml:space="preserve"> г.) общеразвивающей направленности </w:t>
            </w:r>
          </w:p>
          <w:p w:rsidR="00B16FFD" w:rsidRDefault="00B16FFD" w:rsidP="00B16FFD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Авторы: воспитатели </w:t>
            </w:r>
          </w:p>
          <w:p w:rsidR="00B16FFD" w:rsidRDefault="008C1C7C" w:rsidP="00B16FFD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Смирнова Н.Д</w:t>
            </w:r>
            <w:r w:rsidR="00B16FFD">
              <w:rPr>
                <w:bCs/>
                <w:sz w:val="20"/>
                <w:szCs w:val="20"/>
              </w:rPr>
              <w:t>.,</w:t>
            </w:r>
          </w:p>
          <w:p w:rsidR="00B16FFD" w:rsidRDefault="008C1C7C" w:rsidP="00B16FFD">
            <w:pPr>
              <w:pStyle w:val="Default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Сулье</w:t>
            </w:r>
            <w:proofErr w:type="spellEnd"/>
            <w:r>
              <w:rPr>
                <w:bCs/>
                <w:sz w:val="20"/>
                <w:szCs w:val="20"/>
              </w:rPr>
              <w:t xml:space="preserve"> К.В</w:t>
            </w:r>
            <w:r w:rsidR="00B16FFD">
              <w:rPr>
                <w:bCs/>
                <w:sz w:val="20"/>
                <w:szCs w:val="20"/>
              </w:rPr>
              <w:t>.,</w:t>
            </w:r>
          </w:p>
          <w:p w:rsidR="00B16FFD" w:rsidRDefault="00B16FFD" w:rsidP="00B16FFD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Срок реализации - 1 год</w:t>
            </w:r>
          </w:p>
          <w:p w:rsidR="00691A7D" w:rsidRPr="00C90757" w:rsidRDefault="008C3C66" w:rsidP="00B16FF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(2022-2023</w:t>
            </w:r>
            <w:r w:rsidR="00B16FF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16FFD">
              <w:rPr>
                <w:bCs/>
                <w:sz w:val="20"/>
                <w:szCs w:val="20"/>
              </w:rPr>
              <w:t>уч.г</w:t>
            </w:r>
            <w:proofErr w:type="spellEnd"/>
            <w:r w:rsidR="00B16FFD"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7264" w:type="dxa"/>
          </w:tcPr>
          <w:p w:rsidR="00691A7D" w:rsidRPr="00C90757" w:rsidRDefault="00691A7D" w:rsidP="009D173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r w:rsidRPr="00C90757">
              <w:rPr>
                <w:sz w:val="20"/>
                <w:szCs w:val="20"/>
              </w:rPr>
              <w:t xml:space="preserve">абочая программа разработана </w:t>
            </w:r>
            <w:r w:rsidRPr="00E50520">
              <w:rPr>
                <w:sz w:val="20"/>
                <w:szCs w:val="20"/>
              </w:rPr>
              <w:t>в соответс</w:t>
            </w:r>
            <w:r w:rsidR="009D173B">
              <w:rPr>
                <w:sz w:val="20"/>
                <w:szCs w:val="20"/>
              </w:rPr>
              <w:t xml:space="preserve">твии с ФГОС ДО, ООП ДО МБДОУ № </w:t>
            </w:r>
            <w:r w:rsidR="008C1C7C">
              <w:rPr>
                <w:sz w:val="20"/>
                <w:szCs w:val="20"/>
              </w:rPr>
              <w:t>60</w:t>
            </w:r>
            <w:r w:rsidRPr="00E50520">
              <w:rPr>
                <w:sz w:val="20"/>
                <w:szCs w:val="20"/>
              </w:rPr>
              <w:t xml:space="preserve"> «</w:t>
            </w:r>
            <w:r w:rsidR="008C1C7C">
              <w:rPr>
                <w:sz w:val="20"/>
                <w:szCs w:val="20"/>
              </w:rPr>
              <w:t>Колосок</w:t>
            </w:r>
            <w:r w:rsidRPr="00E50520">
              <w:rPr>
                <w:sz w:val="20"/>
                <w:szCs w:val="20"/>
              </w:rPr>
              <w:t xml:space="preserve">» г. Калуги, на основе  </w:t>
            </w:r>
            <w:r w:rsidR="0065478C">
              <w:rPr>
                <w:sz w:val="20"/>
                <w:szCs w:val="20"/>
              </w:rPr>
              <w:t xml:space="preserve">примерной общеобразовательной </w:t>
            </w:r>
            <w:r w:rsidRPr="00E50520">
              <w:rPr>
                <w:sz w:val="20"/>
                <w:szCs w:val="20"/>
              </w:rPr>
              <w:t xml:space="preserve">программы дошкольного образования «От рождения до школы» </w:t>
            </w:r>
            <w:r>
              <w:rPr>
                <w:sz w:val="20"/>
                <w:szCs w:val="20"/>
              </w:rPr>
              <w:t xml:space="preserve"> </w:t>
            </w:r>
            <w:r w:rsidRPr="00C90757">
              <w:rPr>
                <w:sz w:val="20"/>
                <w:szCs w:val="20"/>
              </w:rPr>
              <w:t>и обеспечивает разностороннее развитие детей в возрасте от  2 до 3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      </w:r>
            <w:proofErr w:type="gramEnd"/>
          </w:p>
          <w:p w:rsidR="00691A7D" w:rsidRPr="00C90757" w:rsidRDefault="00691A7D" w:rsidP="009D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757">
              <w:rPr>
                <w:rFonts w:ascii="Times New Roman" w:hAnsi="Times New Roman" w:cs="Times New Roman"/>
                <w:sz w:val="20"/>
                <w:szCs w:val="20"/>
              </w:rPr>
              <w:t xml:space="preserve">       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образования.</w:t>
            </w:r>
          </w:p>
          <w:p w:rsidR="00691A7D" w:rsidRPr="00C90757" w:rsidRDefault="00691A7D" w:rsidP="009D1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75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90757">
              <w:rPr>
                <w:rFonts w:ascii="Times New Roman" w:hAnsi="Times New Roman" w:cs="Times New Roman"/>
                <w:sz w:val="20"/>
                <w:szCs w:val="20"/>
              </w:rPr>
              <w:t xml:space="preserve">едущими </w:t>
            </w:r>
            <w:r w:rsidRPr="00C907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целями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 w:rsidRPr="00C90757">
              <w:rPr>
                <w:rFonts w:ascii="Times New Roman" w:hAnsi="Times New Roman" w:cs="Times New Roman"/>
                <w:sz w:val="20"/>
                <w:szCs w:val="20"/>
              </w:rPr>
              <w:t xml:space="preserve"> которой являются: создание благоприятных условий для полноценного проживания ребенком дошкольного детства; формирование основ базовой культуры личности; всестороннее развитие психических и физиологических качеств в соответствии с возрастными и индивидуальными особенностями; подготовка ребенка к жизни в современном обществе. Эти цели реализуются в процессе разнообразных видов детской деятельности: игровой, учебной, художественной, двигательной, элементарно-трудовой.</w:t>
            </w:r>
          </w:p>
          <w:p w:rsidR="00691A7D" w:rsidRPr="001B325E" w:rsidRDefault="00691A7D" w:rsidP="009D173B">
            <w:pPr>
              <w:pStyle w:val="Default"/>
              <w:jc w:val="both"/>
              <w:rPr>
                <w:bCs/>
                <w:iCs/>
                <w:sz w:val="23"/>
                <w:szCs w:val="23"/>
              </w:rPr>
            </w:pPr>
            <w:r w:rsidRPr="00E50520">
              <w:rPr>
                <w:sz w:val="20"/>
                <w:szCs w:val="20"/>
              </w:rPr>
              <w:t xml:space="preserve">В рабочую программу включено: основное содержание образовательной деятельности с воспитанниками </w:t>
            </w:r>
            <w:r>
              <w:rPr>
                <w:sz w:val="20"/>
                <w:szCs w:val="20"/>
              </w:rPr>
              <w:t>2</w:t>
            </w:r>
            <w:r w:rsidRPr="00E5052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Pr="00E50520">
              <w:rPr>
                <w:sz w:val="20"/>
                <w:szCs w:val="20"/>
              </w:rPr>
              <w:t xml:space="preserve"> лет,</w:t>
            </w:r>
            <w:r>
              <w:rPr>
                <w:sz w:val="20"/>
                <w:szCs w:val="20"/>
              </w:rPr>
              <w:t xml:space="preserve"> формы взаимодействия педагогов с детьми, </w:t>
            </w:r>
            <w:r w:rsidRPr="00E50520">
              <w:rPr>
                <w:sz w:val="20"/>
                <w:szCs w:val="20"/>
              </w:rPr>
              <w:t xml:space="preserve"> режим, учебный план, расписание непрерывной образовательной деятельности, комплексно-тематическое планирование образовательной работы с детьми на учебный год по основным направлениям развития ребенка, план взаимодействия педагогов с родителями, особенности РППС, учебно-методическое обеспечение.</w:t>
            </w:r>
          </w:p>
        </w:tc>
      </w:tr>
      <w:tr w:rsidR="00C90757" w:rsidTr="001B325E">
        <w:tc>
          <w:tcPr>
            <w:tcW w:w="2943" w:type="dxa"/>
          </w:tcPr>
          <w:p w:rsidR="00104678" w:rsidRDefault="00104678" w:rsidP="00104678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C90757">
              <w:rPr>
                <w:bCs/>
                <w:sz w:val="20"/>
                <w:szCs w:val="20"/>
              </w:rPr>
              <w:t>Рабочая программа образовательной деятельности в</w:t>
            </w:r>
            <w:r>
              <w:rPr>
                <w:bCs/>
                <w:sz w:val="20"/>
                <w:szCs w:val="20"/>
              </w:rPr>
              <w:t xml:space="preserve">о второй младшей  </w:t>
            </w:r>
            <w:r w:rsidRPr="00C90757">
              <w:rPr>
                <w:bCs/>
                <w:sz w:val="20"/>
                <w:szCs w:val="20"/>
              </w:rPr>
              <w:t xml:space="preserve">группе  </w:t>
            </w:r>
          </w:p>
          <w:p w:rsidR="00104678" w:rsidRDefault="00104678" w:rsidP="00104678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C90757">
              <w:rPr>
                <w:bCs/>
                <w:sz w:val="20"/>
                <w:szCs w:val="20"/>
              </w:rPr>
              <w:t>№</w:t>
            </w:r>
            <w:r w:rsidR="008C3C66">
              <w:rPr>
                <w:bCs/>
                <w:sz w:val="20"/>
                <w:szCs w:val="20"/>
              </w:rPr>
              <w:t xml:space="preserve"> </w:t>
            </w:r>
            <w:r w:rsidR="008C1C7C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90757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>3</w:t>
            </w:r>
            <w:r w:rsidRPr="00C90757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4 л</w:t>
            </w:r>
            <w:r w:rsidRPr="00C90757">
              <w:rPr>
                <w:bCs/>
                <w:sz w:val="20"/>
                <w:szCs w:val="20"/>
              </w:rPr>
              <w:t xml:space="preserve">.) </w:t>
            </w:r>
            <w:r>
              <w:rPr>
                <w:bCs/>
                <w:sz w:val="20"/>
                <w:szCs w:val="20"/>
              </w:rPr>
              <w:t>общеразвивающей</w:t>
            </w:r>
          </w:p>
          <w:p w:rsidR="00104678" w:rsidRPr="00C90757" w:rsidRDefault="00104678" w:rsidP="00104678">
            <w:pPr>
              <w:pStyle w:val="Default"/>
              <w:jc w:val="both"/>
              <w:rPr>
                <w:sz w:val="20"/>
                <w:szCs w:val="20"/>
              </w:rPr>
            </w:pPr>
            <w:r w:rsidRPr="00C90757">
              <w:rPr>
                <w:bCs/>
                <w:sz w:val="20"/>
                <w:szCs w:val="20"/>
              </w:rPr>
              <w:t xml:space="preserve">направленности </w:t>
            </w:r>
          </w:p>
          <w:p w:rsidR="00104678" w:rsidRDefault="00104678" w:rsidP="00104678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Авторы: воспитатели </w:t>
            </w:r>
          </w:p>
          <w:p w:rsidR="00B16FFD" w:rsidRDefault="008C1C7C" w:rsidP="00104678">
            <w:pPr>
              <w:pStyle w:val="Default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Чайкун</w:t>
            </w:r>
            <w:proofErr w:type="spellEnd"/>
            <w:r>
              <w:rPr>
                <w:bCs/>
                <w:sz w:val="20"/>
                <w:szCs w:val="20"/>
              </w:rPr>
              <w:t xml:space="preserve"> И.И., Бушуева И.А</w:t>
            </w:r>
            <w:r w:rsidR="00B16FFD">
              <w:rPr>
                <w:bCs/>
                <w:sz w:val="20"/>
                <w:szCs w:val="20"/>
              </w:rPr>
              <w:t>.</w:t>
            </w:r>
          </w:p>
          <w:p w:rsidR="00104678" w:rsidRDefault="00104678" w:rsidP="00104678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Срок реализации - 1 год</w:t>
            </w:r>
          </w:p>
          <w:p w:rsidR="00C90757" w:rsidRPr="00C90757" w:rsidRDefault="008C3C66" w:rsidP="00B16FF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(2022-2023</w:t>
            </w:r>
            <w:r w:rsidR="00B16FF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16FFD">
              <w:rPr>
                <w:bCs/>
                <w:sz w:val="20"/>
                <w:szCs w:val="20"/>
              </w:rPr>
              <w:t>уч.г</w:t>
            </w:r>
            <w:proofErr w:type="spellEnd"/>
            <w:r w:rsidR="00B16FFD"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7264" w:type="dxa"/>
          </w:tcPr>
          <w:p w:rsidR="009D173B" w:rsidRPr="00E50520" w:rsidRDefault="00C90757" w:rsidP="009D173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D173B" w:rsidRPr="00E50520">
              <w:rPr>
                <w:sz w:val="20"/>
                <w:szCs w:val="20"/>
              </w:rPr>
              <w:t xml:space="preserve">Рабочая программа построена в соответствии с ФГОС ДО, ООП ДО </w:t>
            </w:r>
            <w:r w:rsidR="008C1C7C">
              <w:rPr>
                <w:sz w:val="20"/>
                <w:szCs w:val="20"/>
              </w:rPr>
              <w:t>МБДОУ № 60</w:t>
            </w:r>
            <w:r w:rsidR="008C1C7C" w:rsidRPr="00E50520">
              <w:rPr>
                <w:sz w:val="20"/>
                <w:szCs w:val="20"/>
              </w:rPr>
              <w:t xml:space="preserve"> «</w:t>
            </w:r>
            <w:r w:rsidR="008C1C7C">
              <w:rPr>
                <w:sz w:val="20"/>
                <w:szCs w:val="20"/>
              </w:rPr>
              <w:t>Колосок</w:t>
            </w:r>
            <w:r w:rsidR="008C1C7C" w:rsidRPr="00E50520">
              <w:rPr>
                <w:sz w:val="20"/>
                <w:szCs w:val="20"/>
              </w:rPr>
              <w:t>» г. Калуги</w:t>
            </w:r>
            <w:r w:rsidR="009D173B" w:rsidRPr="00E50520">
              <w:rPr>
                <w:sz w:val="20"/>
                <w:szCs w:val="20"/>
              </w:rPr>
              <w:t xml:space="preserve">, </w:t>
            </w:r>
            <w:r w:rsidR="0065478C" w:rsidRPr="00E50520">
              <w:rPr>
                <w:sz w:val="20"/>
                <w:szCs w:val="20"/>
              </w:rPr>
              <w:t xml:space="preserve">на основе  </w:t>
            </w:r>
            <w:r w:rsidR="0065478C">
              <w:rPr>
                <w:sz w:val="20"/>
                <w:szCs w:val="20"/>
              </w:rPr>
              <w:t xml:space="preserve">примерной общеобразовательной </w:t>
            </w:r>
            <w:r w:rsidR="0065478C" w:rsidRPr="00E50520">
              <w:rPr>
                <w:sz w:val="20"/>
                <w:szCs w:val="20"/>
              </w:rPr>
              <w:t xml:space="preserve">программы дошкольного образования </w:t>
            </w:r>
            <w:r w:rsidR="009D173B" w:rsidRPr="00E50520">
              <w:rPr>
                <w:sz w:val="20"/>
                <w:szCs w:val="20"/>
              </w:rPr>
              <w:t xml:space="preserve">«От рождения до школы» </w:t>
            </w:r>
          </w:p>
          <w:p w:rsidR="009D173B" w:rsidRPr="00E50520" w:rsidRDefault="009D173B" w:rsidP="009D173B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E50520">
              <w:rPr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C90757">
              <w:rPr>
                <w:bCs/>
                <w:color w:val="000000"/>
                <w:sz w:val="20"/>
                <w:szCs w:val="20"/>
              </w:rPr>
              <w:t>Цель реализации</w:t>
            </w:r>
            <w:r w:rsidRPr="00E5052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0520">
              <w:rPr>
                <w:color w:val="000000"/>
                <w:sz w:val="20"/>
                <w:szCs w:val="20"/>
              </w:rPr>
              <w:t>рабочей образовательной программы дошкольного общего</w:t>
            </w:r>
            <w:r w:rsidRPr="00E50520">
              <w:rPr>
                <w:caps/>
                <w:color w:val="000000"/>
                <w:sz w:val="20"/>
                <w:szCs w:val="20"/>
              </w:rPr>
              <w:t xml:space="preserve"> </w:t>
            </w:r>
            <w:r w:rsidRPr="00E50520">
              <w:rPr>
                <w:color w:val="000000"/>
                <w:sz w:val="20"/>
                <w:szCs w:val="20"/>
              </w:rPr>
              <w:t xml:space="preserve">образования – обеспечение выполнения требований ФГОС </w:t>
            </w:r>
            <w:proofErr w:type="gramStart"/>
            <w:r w:rsidRPr="00E50520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E50520">
              <w:rPr>
                <w:color w:val="000000"/>
                <w:sz w:val="20"/>
                <w:szCs w:val="20"/>
              </w:rPr>
              <w:t>,</w:t>
            </w:r>
            <w:r w:rsidRPr="00E50520">
              <w:rPr>
                <w:cap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50520">
              <w:rPr>
                <w:sz w:val="20"/>
                <w:szCs w:val="20"/>
              </w:rPr>
              <w:t>создание</w:t>
            </w:r>
            <w:proofErr w:type="gramEnd"/>
            <w:r w:rsidRPr="00E50520">
              <w:rPr>
                <w:sz w:val="20"/>
                <w:szCs w:val="20"/>
              </w:rPr>
              <w:t xml:space="preserve"> благоприятных условий для достижения воспитанниками высокого уровня  интегративных качеств, обеспечение достижения воспитанниками физической и психологической готовности к школе, осуществление полноценного развития ребенка.</w:t>
            </w:r>
          </w:p>
          <w:p w:rsidR="009D173B" w:rsidRPr="00E50520" w:rsidRDefault="009D173B" w:rsidP="009D1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520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осуществляется в различных видах детской деятельности: игровой, коммуникативной, трудовой, познавательно-исследовательской, продуктивной, музыкально-художественной, двигательной активности, чтения в процессе совместной и самостоятельной деятельности детей, включая взаимодействие с семьей и социумом по реализации рабочей образовательной программы группы.</w:t>
            </w:r>
          </w:p>
          <w:p w:rsidR="009D173B" w:rsidRPr="001B325E" w:rsidRDefault="009D173B" w:rsidP="009D173B">
            <w:pPr>
              <w:pStyle w:val="Default"/>
              <w:jc w:val="both"/>
              <w:rPr>
                <w:bCs/>
                <w:iCs/>
                <w:sz w:val="23"/>
                <w:szCs w:val="23"/>
              </w:rPr>
            </w:pPr>
            <w:r w:rsidRPr="00C90757">
              <w:rPr>
                <w:sz w:val="20"/>
                <w:szCs w:val="20"/>
              </w:rPr>
              <w:t xml:space="preserve">      В рабочую программу включено: основное содержание образовательной деятельности с воспитанниками 3-4 лет, формы взаимодействия педагогов с детьми,  режим, учебный план, расписание непрерывной образовательной деятельности, комплексно-тематическое планирование образовательной работы с детьми на учебный год по основным направлениям развития ребенка, план взаимодействия педагогов с родителями, особенности РППС, учебно-методическое обеспечение.</w:t>
            </w:r>
          </w:p>
          <w:p w:rsidR="00C90757" w:rsidRPr="001B325E" w:rsidRDefault="00C90757" w:rsidP="00133581">
            <w:pPr>
              <w:pStyle w:val="Default"/>
              <w:rPr>
                <w:bCs/>
                <w:iCs/>
                <w:sz w:val="23"/>
                <w:szCs w:val="23"/>
              </w:rPr>
            </w:pPr>
          </w:p>
        </w:tc>
      </w:tr>
      <w:tr w:rsidR="00003192" w:rsidTr="00F807D0">
        <w:tc>
          <w:tcPr>
            <w:tcW w:w="2943" w:type="dxa"/>
          </w:tcPr>
          <w:p w:rsidR="00003192" w:rsidRDefault="00003192" w:rsidP="00F807D0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C90757">
              <w:rPr>
                <w:bCs/>
                <w:sz w:val="20"/>
                <w:szCs w:val="20"/>
              </w:rPr>
              <w:t>Рабочая программа образовательной деятельности в</w:t>
            </w:r>
            <w:r>
              <w:rPr>
                <w:bCs/>
                <w:sz w:val="20"/>
                <w:szCs w:val="20"/>
              </w:rPr>
              <w:t xml:space="preserve">о второй младшей  </w:t>
            </w:r>
            <w:r w:rsidRPr="00C90757">
              <w:rPr>
                <w:bCs/>
                <w:sz w:val="20"/>
                <w:szCs w:val="20"/>
              </w:rPr>
              <w:t xml:space="preserve">группе  </w:t>
            </w:r>
          </w:p>
          <w:p w:rsidR="00003192" w:rsidRDefault="00003192" w:rsidP="00F807D0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C90757">
              <w:rPr>
                <w:bCs/>
                <w:sz w:val="20"/>
                <w:szCs w:val="20"/>
              </w:rPr>
              <w:t>№</w:t>
            </w:r>
            <w:r>
              <w:rPr>
                <w:bCs/>
                <w:sz w:val="20"/>
                <w:szCs w:val="20"/>
              </w:rPr>
              <w:t xml:space="preserve"> 10 </w:t>
            </w:r>
            <w:r w:rsidRPr="00C90757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>3</w:t>
            </w:r>
            <w:r w:rsidRPr="00C90757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4 л</w:t>
            </w:r>
            <w:r w:rsidRPr="00C90757">
              <w:rPr>
                <w:bCs/>
                <w:sz w:val="20"/>
                <w:szCs w:val="20"/>
              </w:rPr>
              <w:t xml:space="preserve">.) </w:t>
            </w:r>
            <w:r>
              <w:rPr>
                <w:bCs/>
                <w:sz w:val="20"/>
                <w:szCs w:val="20"/>
              </w:rPr>
              <w:t>общеразвивающей</w:t>
            </w:r>
          </w:p>
          <w:p w:rsidR="00003192" w:rsidRPr="00C90757" w:rsidRDefault="00003192" w:rsidP="00F807D0">
            <w:pPr>
              <w:pStyle w:val="Default"/>
              <w:jc w:val="both"/>
              <w:rPr>
                <w:sz w:val="20"/>
                <w:szCs w:val="20"/>
              </w:rPr>
            </w:pPr>
            <w:r w:rsidRPr="00C90757">
              <w:rPr>
                <w:bCs/>
                <w:sz w:val="20"/>
                <w:szCs w:val="20"/>
              </w:rPr>
              <w:t xml:space="preserve">направленности </w:t>
            </w:r>
          </w:p>
          <w:p w:rsidR="00003192" w:rsidRDefault="00003192" w:rsidP="00F807D0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Авторы: воспитатели </w:t>
            </w:r>
          </w:p>
          <w:p w:rsidR="00003192" w:rsidRDefault="00003192" w:rsidP="00F807D0">
            <w:pPr>
              <w:pStyle w:val="Default"/>
              <w:jc w:val="both"/>
              <w:rPr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bCs/>
                <w:sz w:val="20"/>
                <w:szCs w:val="20"/>
              </w:rPr>
              <w:t xml:space="preserve">Бондарь И.С, </w:t>
            </w:r>
            <w:proofErr w:type="spellStart"/>
            <w:r>
              <w:rPr>
                <w:bCs/>
                <w:sz w:val="20"/>
                <w:szCs w:val="20"/>
              </w:rPr>
              <w:t>Богуневич</w:t>
            </w:r>
            <w:proofErr w:type="spellEnd"/>
            <w:r>
              <w:rPr>
                <w:bCs/>
                <w:sz w:val="20"/>
                <w:szCs w:val="20"/>
              </w:rPr>
              <w:t xml:space="preserve"> О.И</w:t>
            </w:r>
          </w:p>
          <w:p w:rsidR="00003192" w:rsidRDefault="00003192" w:rsidP="00F807D0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Срок реализации - 1 год</w:t>
            </w:r>
          </w:p>
          <w:p w:rsidR="00003192" w:rsidRPr="00C90757" w:rsidRDefault="00003192" w:rsidP="00F807D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(2022-2023 </w:t>
            </w:r>
            <w:proofErr w:type="spellStart"/>
            <w:r>
              <w:rPr>
                <w:bCs/>
                <w:sz w:val="20"/>
                <w:szCs w:val="20"/>
              </w:rPr>
              <w:t>уч.г</w:t>
            </w:r>
            <w:proofErr w:type="spellEnd"/>
            <w:r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7264" w:type="dxa"/>
          </w:tcPr>
          <w:p w:rsidR="00003192" w:rsidRPr="00E50520" w:rsidRDefault="00003192" w:rsidP="00F807D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50520">
              <w:rPr>
                <w:sz w:val="20"/>
                <w:szCs w:val="20"/>
              </w:rPr>
              <w:t xml:space="preserve">Рабочая программа построена в соответствии с ФГОС ДО, ООП ДО </w:t>
            </w:r>
            <w:r>
              <w:rPr>
                <w:sz w:val="20"/>
                <w:szCs w:val="20"/>
              </w:rPr>
              <w:t>МБДОУ № 60</w:t>
            </w:r>
            <w:r w:rsidRPr="00E50520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Колосок</w:t>
            </w:r>
            <w:r w:rsidRPr="00E50520">
              <w:rPr>
                <w:sz w:val="20"/>
                <w:szCs w:val="20"/>
              </w:rPr>
              <w:t xml:space="preserve">» г. Калуги, на основе  </w:t>
            </w:r>
            <w:r>
              <w:rPr>
                <w:sz w:val="20"/>
                <w:szCs w:val="20"/>
              </w:rPr>
              <w:t xml:space="preserve">примерной общеобразовательной </w:t>
            </w:r>
            <w:r w:rsidRPr="00E50520">
              <w:rPr>
                <w:sz w:val="20"/>
                <w:szCs w:val="20"/>
              </w:rPr>
              <w:t xml:space="preserve">программы дошкольного образования «От рождения до школы» </w:t>
            </w:r>
          </w:p>
          <w:p w:rsidR="00003192" w:rsidRPr="00E50520" w:rsidRDefault="00003192" w:rsidP="00F807D0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E50520">
              <w:rPr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C90757">
              <w:rPr>
                <w:bCs/>
                <w:color w:val="000000"/>
                <w:sz w:val="20"/>
                <w:szCs w:val="20"/>
              </w:rPr>
              <w:t>Цель реализации</w:t>
            </w:r>
            <w:r w:rsidRPr="00E5052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0520">
              <w:rPr>
                <w:color w:val="000000"/>
                <w:sz w:val="20"/>
                <w:szCs w:val="20"/>
              </w:rPr>
              <w:t>рабочей образовательной программы дошкольного общего</w:t>
            </w:r>
            <w:r w:rsidRPr="00E50520">
              <w:rPr>
                <w:caps/>
                <w:color w:val="000000"/>
                <w:sz w:val="20"/>
                <w:szCs w:val="20"/>
              </w:rPr>
              <w:t xml:space="preserve"> </w:t>
            </w:r>
            <w:r w:rsidRPr="00E50520">
              <w:rPr>
                <w:color w:val="000000"/>
                <w:sz w:val="20"/>
                <w:szCs w:val="20"/>
              </w:rPr>
              <w:t xml:space="preserve">образования – обеспечение выполнения требований ФГОС </w:t>
            </w:r>
            <w:proofErr w:type="gramStart"/>
            <w:r w:rsidRPr="00E50520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E50520">
              <w:rPr>
                <w:color w:val="000000"/>
                <w:sz w:val="20"/>
                <w:szCs w:val="20"/>
              </w:rPr>
              <w:t>,</w:t>
            </w:r>
            <w:r w:rsidRPr="00E50520">
              <w:rPr>
                <w:cap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50520">
              <w:rPr>
                <w:sz w:val="20"/>
                <w:szCs w:val="20"/>
              </w:rPr>
              <w:t>создание</w:t>
            </w:r>
            <w:proofErr w:type="gramEnd"/>
            <w:r w:rsidRPr="00E50520">
              <w:rPr>
                <w:sz w:val="20"/>
                <w:szCs w:val="20"/>
              </w:rPr>
              <w:t xml:space="preserve"> благоприятных условий для достижения воспитанниками высокого уровня  интегративных качеств, обеспечение достижения воспитанниками физической и психологической готовности к школе, осуществление полноценного развития ребенка.</w:t>
            </w:r>
          </w:p>
          <w:p w:rsidR="00003192" w:rsidRPr="00E50520" w:rsidRDefault="00003192" w:rsidP="00F8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52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деятельность осуществляется в различных видах детской деятельности: игровой, коммуникативной, трудовой, познавательно-исследовательской, продуктивной, музыкально-художественной, двигательной </w:t>
            </w:r>
            <w:r w:rsidRPr="00E505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активности, чтения в процессе совместной и самостоятельной деятельности детей, включая взаимодействие с семьей и социумом по реализации рабочей образовательной программы группы.</w:t>
            </w:r>
          </w:p>
          <w:p w:rsidR="00003192" w:rsidRPr="001B325E" w:rsidRDefault="00003192" w:rsidP="00F807D0">
            <w:pPr>
              <w:pStyle w:val="Default"/>
              <w:jc w:val="both"/>
              <w:rPr>
                <w:bCs/>
                <w:iCs/>
                <w:sz w:val="23"/>
                <w:szCs w:val="23"/>
              </w:rPr>
            </w:pPr>
            <w:r w:rsidRPr="00C90757">
              <w:rPr>
                <w:sz w:val="20"/>
                <w:szCs w:val="20"/>
              </w:rPr>
              <w:t xml:space="preserve">      В рабочую программу включено: основное содержание образовательной деятельности с воспитанниками 3-4 лет, формы взаимодействия педагогов с детьми,  режим, учебный план, расписание непрерывной образовательной деятельности, комплексно-тематическое планирование образовательной работы с детьми на учебный год по основным направлениям развития ребенка, план взаимодействия педагогов с родителями, особенности РППС, учебно-методическое обеспечение.</w:t>
            </w:r>
          </w:p>
          <w:p w:rsidR="00003192" w:rsidRPr="001B325E" w:rsidRDefault="00003192" w:rsidP="00F807D0">
            <w:pPr>
              <w:pStyle w:val="Default"/>
              <w:rPr>
                <w:bCs/>
                <w:iCs/>
                <w:sz w:val="23"/>
                <w:szCs w:val="23"/>
              </w:rPr>
            </w:pPr>
          </w:p>
        </w:tc>
      </w:tr>
      <w:tr w:rsidR="00B16FFD" w:rsidTr="001B325E">
        <w:tc>
          <w:tcPr>
            <w:tcW w:w="2943" w:type="dxa"/>
          </w:tcPr>
          <w:p w:rsidR="00B16FFD" w:rsidRDefault="00B16FFD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Рабочая программа образовательной деятельности в средней  группе  № </w:t>
            </w:r>
            <w:r w:rsidR="008C1C7C">
              <w:rPr>
                <w:bCs/>
                <w:sz w:val="20"/>
                <w:szCs w:val="20"/>
              </w:rPr>
              <w:t>4</w:t>
            </w:r>
          </w:p>
          <w:p w:rsidR="00B16FFD" w:rsidRDefault="00B16FF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(4</w:t>
            </w:r>
            <w:r w:rsidR="008C1C7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-</w:t>
            </w:r>
            <w:r w:rsidR="008C1C7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5 л.) общеразвивающей направленности </w:t>
            </w:r>
          </w:p>
          <w:p w:rsidR="00B16FFD" w:rsidRDefault="00B16FFD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Авторы: воспитатели </w:t>
            </w:r>
          </w:p>
          <w:p w:rsidR="00B16FFD" w:rsidRDefault="008C1C7C">
            <w:pPr>
              <w:pStyle w:val="Default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Асминкина</w:t>
            </w:r>
            <w:proofErr w:type="spellEnd"/>
            <w:r>
              <w:rPr>
                <w:bCs/>
                <w:sz w:val="20"/>
                <w:szCs w:val="20"/>
              </w:rPr>
              <w:t xml:space="preserve"> О.В, Мельникова М.М</w:t>
            </w:r>
            <w:r w:rsidR="00B16FFD">
              <w:rPr>
                <w:bCs/>
                <w:sz w:val="20"/>
                <w:szCs w:val="20"/>
              </w:rPr>
              <w:t>.,</w:t>
            </w:r>
          </w:p>
          <w:p w:rsidR="00B16FFD" w:rsidRDefault="00B16FFD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Срок реализации - 1 год</w:t>
            </w:r>
          </w:p>
          <w:p w:rsidR="00B16FFD" w:rsidRDefault="008C3C66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(2022-2023</w:t>
            </w:r>
            <w:r w:rsidR="00B16FF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16FFD">
              <w:rPr>
                <w:bCs/>
                <w:sz w:val="20"/>
                <w:szCs w:val="20"/>
              </w:rPr>
              <w:t>уч.г</w:t>
            </w:r>
            <w:proofErr w:type="spellEnd"/>
            <w:r w:rsidR="00B16FFD"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7264" w:type="dxa"/>
          </w:tcPr>
          <w:p w:rsidR="00B16FFD" w:rsidRDefault="00B16FF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программа построена в соответствии с ФГОС ДО, ООП ДО </w:t>
            </w:r>
            <w:r w:rsidR="008C1C7C">
              <w:rPr>
                <w:sz w:val="20"/>
                <w:szCs w:val="20"/>
              </w:rPr>
              <w:t>МБДОУ № 60</w:t>
            </w:r>
            <w:r w:rsidR="008C1C7C" w:rsidRPr="00E50520">
              <w:rPr>
                <w:sz w:val="20"/>
                <w:szCs w:val="20"/>
              </w:rPr>
              <w:t xml:space="preserve"> «</w:t>
            </w:r>
            <w:r w:rsidR="008C1C7C">
              <w:rPr>
                <w:sz w:val="20"/>
                <w:szCs w:val="20"/>
              </w:rPr>
              <w:t>Колосок</w:t>
            </w:r>
            <w:r w:rsidR="008C1C7C" w:rsidRPr="00E50520">
              <w:rPr>
                <w:sz w:val="20"/>
                <w:szCs w:val="20"/>
              </w:rPr>
              <w:t>» г. Калуги</w:t>
            </w:r>
            <w:r>
              <w:rPr>
                <w:sz w:val="20"/>
                <w:szCs w:val="20"/>
              </w:rPr>
              <w:t xml:space="preserve">, на основе  примерной общеобразовательной программы дошкольного образования «От рождения до школы» </w:t>
            </w:r>
          </w:p>
          <w:p w:rsidR="00B16FFD" w:rsidRDefault="00B16FFD">
            <w:pPr>
              <w:pStyle w:val="a4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     Цель реализации </w:t>
            </w:r>
            <w:r>
              <w:rPr>
                <w:color w:val="000000"/>
                <w:sz w:val="20"/>
                <w:szCs w:val="20"/>
                <w:lang w:eastAsia="en-US"/>
              </w:rPr>
              <w:t>рабочей программы дошкольного общего</w:t>
            </w:r>
            <w:r>
              <w:rPr>
                <w:cap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образования – обеспечение выполнения требований ФГОС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cap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создание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благоприятных условий для достижения воспитанниками высокого уровня  интегративных качеств, обеспечение достижения воспитанниками физической и психологической готовности к школе, осуществление полноценного развития ребенка.</w:t>
            </w:r>
          </w:p>
          <w:p w:rsidR="00B16FFD" w:rsidRDefault="00B16F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осуществляется в различных видах детской деятельности: игровой, коммуникативной, трудовой, познавательно-исследовательской, продуктивной, музыкально-художественной, двигательной активности, чтения в процессе совместной и самостоятельной деятельности детей, включая взаимодействие с семьей и социумом по реализации основной общеобразовательной программы дошкольного учреждения.</w:t>
            </w:r>
          </w:p>
          <w:p w:rsidR="00B16FFD" w:rsidRDefault="00B16FFD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>В рабочую программу включено: основное содержание образовательной деятельности с воспитанниками 4-5 лет, формы взаимодействия педагогов с детьми,  режим, учебный план, расписание непрерывной образовательной деятельности, комплексно-тематическое планирование образовательной работы с детьми на учебный год по основным направлениям развития ребенка, план взаимодействия педагогов с родителями, особенности РППС, учебно-методическое обеспечение.</w:t>
            </w:r>
          </w:p>
        </w:tc>
      </w:tr>
      <w:tr w:rsidR="00003192" w:rsidTr="00F807D0">
        <w:tc>
          <w:tcPr>
            <w:tcW w:w="2943" w:type="dxa"/>
          </w:tcPr>
          <w:p w:rsidR="00003192" w:rsidRDefault="00003192" w:rsidP="00F807D0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Рабочая программа образовательной деятельности в средней  группе  №  5</w:t>
            </w:r>
          </w:p>
          <w:p w:rsidR="00003192" w:rsidRDefault="00003192" w:rsidP="00F807D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(4 - 5 л.) общеразвивающей направленности </w:t>
            </w:r>
          </w:p>
          <w:p w:rsidR="00003192" w:rsidRDefault="00003192" w:rsidP="00F807D0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Авторы: воспитатели </w:t>
            </w:r>
          </w:p>
          <w:p w:rsidR="00003192" w:rsidRDefault="00003192" w:rsidP="00F807D0">
            <w:pPr>
              <w:pStyle w:val="Default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Ситникова</w:t>
            </w:r>
            <w:proofErr w:type="spellEnd"/>
            <w:r>
              <w:rPr>
                <w:bCs/>
                <w:sz w:val="20"/>
                <w:szCs w:val="20"/>
              </w:rPr>
              <w:t xml:space="preserve"> Е.Э, </w:t>
            </w:r>
            <w:proofErr w:type="spellStart"/>
            <w:r>
              <w:rPr>
                <w:bCs/>
                <w:sz w:val="20"/>
                <w:szCs w:val="20"/>
              </w:rPr>
              <w:t>Скородумова</w:t>
            </w:r>
            <w:proofErr w:type="spellEnd"/>
            <w:r>
              <w:rPr>
                <w:bCs/>
                <w:sz w:val="20"/>
                <w:szCs w:val="20"/>
              </w:rPr>
              <w:t xml:space="preserve"> А.А., Срок реализации - 1 год</w:t>
            </w:r>
          </w:p>
          <w:p w:rsidR="00003192" w:rsidRDefault="00003192" w:rsidP="00F807D0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(2022-2023 </w:t>
            </w:r>
            <w:proofErr w:type="spellStart"/>
            <w:r>
              <w:rPr>
                <w:bCs/>
                <w:sz w:val="20"/>
                <w:szCs w:val="20"/>
              </w:rPr>
              <w:t>уч.г</w:t>
            </w:r>
            <w:proofErr w:type="spellEnd"/>
            <w:r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7264" w:type="dxa"/>
          </w:tcPr>
          <w:p w:rsidR="00003192" w:rsidRDefault="00003192" w:rsidP="00F807D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программа построена в соответствии с ФГОС ДО, ООП ДО МБДОУ № 60</w:t>
            </w:r>
            <w:r w:rsidRPr="00E50520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Колосок</w:t>
            </w:r>
            <w:r w:rsidRPr="00E50520">
              <w:rPr>
                <w:sz w:val="20"/>
                <w:szCs w:val="20"/>
              </w:rPr>
              <w:t>» г. Калуги</w:t>
            </w:r>
            <w:r>
              <w:rPr>
                <w:sz w:val="20"/>
                <w:szCs w:val="20"/>
              </w:rPr>
              <w:t xml:space="preserve">, на основе  примерной общеобразовательной программы дошкольного образования «От рождения до школы» </w:t>
            </w:r>
          </w:p>
          <w:p w:rsidR="00003192" w:rsidRDefault="00003192" w:rsidP="00F807D0">
            <w:pPr>
              <w:pStyle w:val="a4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     Цель реализации </w:t>
            </w:r>
            <w:r>
              <w:rPr>
                <w:color w:val="000000"/>
                <w:sz w:val="20"/>
                <w:szCs w:val="20"/>
                <w:lang w:eastAsia="en-US"/>
              </w:rPr>
              <w:t>рабочей программы дошкольного общего</w:t>
            </w:r>
            <w:r>
              <w:rPr>
                <w:cap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образования – обеспечение выполнения требований ФГОС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cap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создание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благоприятных условий для достижения воспитанниками высокого уровня  интегративных качеств, обеспечение достижения воспитанниками физической и психологической готовности к школе, осуществление полноценного развития ребенка.</w:t>
            </w:r>
          </w:p>
          <w:p w:rsidR="00003192" w:rsidRDefault="00003192" w:rsidP="00F8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осуществляется в различных видах детской деятельности: игровой, коммуникативной, трудовой, познавательно-исследовательской, продуктивной, музыкально-художественной, двигательной активности, чтения в процессе совместной и самостоятельной деятельности детей, включая взаимодействие с семьей и социумом по реализации основной общеобразовательной программы дошкольного учреждения.</w:t>
            </w:r>
          </w:p>
          <w:p w:rsidR="00003192" w:rsidRDefault="00003192" w:rsidP="00F807D0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>В рабочую программу включено: основное содержание образовательной деятельности с воспитанниками 4-5 лет, формы взаимодействия педагогов с детьми,  режим, учебный план, расписание непрерывной образовательной деятельности, комплексно-тематическое планирование образовательной работы с детьми на учебный год по основным направлениям развития ребенка, план взаимодействия педагогов с родителями, особенности РППС, учебно-методическое обеспечение.</w:t>
            </w:r>
          </w:p>
        </w:tc>
      </w:tr>
      <w:tr w:rsidR="00B16FFD" w:rsidTr="001B325E">
        <w:tc>
          <w:tcPr>
            <w:tcW w:w="2943" w:type="dxa"/>
          </w:tcPr>
          <w:p w:rsidR="00B16FFD" w:rsidRDefault="00B16FFD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Рабочая программа образовательной деятельности в старшей  группе  № </w:t>
            </w:r>
            <w:r w:rsidR="008C1C7C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(5</w:t>
            </w:r>
            <w:r w:rsidR="008C1C7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-</w:t>
            </w:r>
            <w:r w:rsidR="008C1C7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6 л.) общеразвивающей направленности </w:t>
            </w:r>
          </w:p>
          <w:p w:rsidR="00B16FFD" w:rsidRDefault="00B16FFD" w:rsidP="00B16FFD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Авторы: воспитатели </w:t>
            </w:r>
          </w:p>
          <w:p w:rsidR="008C1C7C" w:rsidRDefault="008C1C7C" w:rsidP="00B16FFD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Магомедова Е.Ф, </w:t>
            </w:r>
            <w:proofErr w:type="spellStart"/>
            <w:r>
              <w:rPr>
                <w:bCs/>
                <w:sz w:val="20"/>
                <w:szCs w:val="20"/>
              </w:rPr>
              <w:t>Коленкова</w:t>
            </w:r>
            <w:proofErr w:type="spellEnd"/>
            <w:r>
              <w:rPr>
                <w:bCs/>
                <w:sz w:val="20"/>
                <w:szCs w:val="20"/>
              </w:rPr>
              <w:t xml:space="preserve"> Т.</w:t>
            </w:r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gramEnd"/>
          </w:p>
          <w:p w:rsidR="00B16FFD" w:rsidRDefault="00B16FFD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Срок реализации - 1 год</w:t>
            </w:r>
          </w:p>
          <w:p w:rsidR="00B16FFD" w:rsidRDefault="008C3C66" w:rsidP="008C3C66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0"/>
                <w:szCs w:val="20"/>
              </w:rPr>
              <w:t>(2022</w:t>
            </w:r>
            <w:r w:rsidR="00B16FFD">
              <w:rPr>
                <w:bCs/>
                <w:sz w:val="20"/>
                <w:szCs w:val="20"/>
              </w:rPr>
              <w:t>-202</w:t>
            </w:r>
            <w:r>
              <w:rPr>
                <w:bCs/>
                <w:sz w:val="20"/>
                <w:szCs w:val="20"/>
              </w:rPr>
              <w:t>3</w:t>
            </w:r>
            <w:r w:rsidR="00B16FF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16FFD">
              <w:rPr>
                <w:bCs/>
                <w:sz w:val="20"/>
                <w:szCs w:val="20"/>
              </w:rPr>
              <w:t>уч.г</w:t>
            </w:r>
            <w:proofErr w:type="spellEnd"/>
            <w:r w:rsidR="00B16FFD"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7264" w:type="dxa"/>
          </w:tcPr>
          <w:p w:rsidR="00B16FFD" w:rsidRDefault="00B16FF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программа построена в соответствии с ФГОС ДО, ООП ДО</w:t>
            </w:r>
            <w:r w:rsidR="008C1C7C">
              <w:rPr>
                <w:sz w:val="20"/>
                <w:szCs w:val="20"/>
              </w:rPr>
              <w:t xml:space="preserve"> МБДОУ</w:t>
            </w:r>
            <w:r>
              <w:rPr>
                <w:sz w:val="20"/>
                <w:szCs w:val="20"/>
              </w:rPr>
              <w:t xml:space="preserve"> </w:t>
            </w:r>
            <w:r w:rsidR="008C1C7C">
              <w:rPr>
                <w:sz w:val="20"/>
                <w:szCs w:val="20"/>
              </w:rPr>
              <w:t>№ 60</w:t>
            </w:r>
            <w:r w:rsidR="008C1C7C" w:rsidRPr="00E50520">
              <w:rPr>
                <w:sz w:val="20"/>
                <w:szCs w:val="20"/>
              </w:rPr>
              <w:t xml:space="preserve"> «</w:t>
            </w:r>
            <w:r w:rsidR="008C1C7C">
              <w:rPr>
                <w:sz w:val="20"/>
                <w:szCs w:val="20"/>
              </w:rPr>
              <w:t>Колосок</w:t>
            </w:r>
            <w:r w:rsidR="008C1C7C" w:rsidRPr="00E50520">
              <w:rPr>
                <w:sz w:val="20"/>
                <w:szCs w:val="20"/>
              </w:rPr>
              <w:t>» г. Калуги</w:t>
            </w:r>
            <w:r>
              <w:rPr>
                <w:sz w:val="20"/>
                <w:szCs w:val="20"/>
              </w:rPr>
              <w:t xml:space="preserve">, на основе  примерной общеобразовательной программы дошкольного образования «От рождения до школы» </w:t>
            </w:r>
          </w:p>
          <w:p w:rsidR="00B16FFD" w:rsidRDefault="00B16FFD">
            <w:pPr>
              <w:pStyle w:val="a4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     Цель реализации </w:t>
            </w:r>
            <w:r>
              <w:rPr>
                <w:color w:val="000000"/>
                <w:sz w:val="20"/>
                <w:szCs w:val="20"/>
                <w:lang w:eastAsia="en-US"/>
              </w:rPr>
              <w:t>рабочей программы дошкольного общего</w:t>
            </w:r>
            <w:r>
              <w:rPr>
                <w:cap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образования – обеспечение выполнения требований ФГОС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cap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создание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благоприятных условий для достижения воспитанниками высокого уровня  интегративных качеств, обеспечение достижения воспитанниками физической и психологической готовности к школе, осуществление полноценного развития ребенка.</w:t>
            </w:r>
          </w:p>
          <w:p w:rsidR="00B16FFD" w:rsidRDefault="00B16F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Основные задачи реализации 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B16FFD" w:rsidRDefault="00B16FFD">
            <w:pPr>
              <w:pStyle w:val="a4"/>
              <w:ind w:left="0" w:firstLine="709"/>
              <w:jc w:val="both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По физическому развитию:</w:t>
            </w:r>
          </w:p>
          <w:p w:rsidR="00B16FFD" w:rsidRDefault="00B16FFD" w:rsidP="00B16FFD">
            <w:pPr>
              <w:pStyle w:val="a4"/>
              <w:numPr>
                <w:ilvl w:val="0"/>
                <w:numId w:val="23"/>
              </w:num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сохранение и укрепление физического и психического здоровья детей;</w:t>
            </w:r>
          </w:p>
          <w:p w:rsidR="00B16FFD" w:rsidRDefault="00B16FFD" w:rsidP="00B16FFD">
            <w:pPr>
              <w:pStyle w:val="a4"/>
              <w:numPr>
                <w:ilvl w:val="0"/>
                <w:numId w:val="23"/>
              </w:num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физических качеств (скоростных, силовых, гибкости, выносливости и координации);</w:t>
            </w:r>
          </w:p>
          <w:p w:rsidR="00B16FFD" w:rsidRDefault="00B16FFD">
            <w:pPr>
              <w:pStyle w:val="a4"/>
              <w:ind w:left="0" w:firstLine="709"/>
              <w:jc w:val="both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По социально-коммуникативному  развитию:</w:t>
            </w:r>
          </w:p>
          <w:p w:rsidR="00B16FFD" w:rsidRDefault="00B16FFD" w:rsidP="00B16FFD">
            <w:pPr>
              <w:pStyle w:val="a4"/>
              <w:numPr>
                <w:ilvl w:val="0"/>
                <w:numId w:val="24"/>
              </w:num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приобщение к элементарным нормам и правилам взаимоотношения со сверстниками и взрослыми;</w:t>
            </w:r>
          </w:p>
          <w:p w:rsidR="00B16FFD" w:rsidRDefault="00B16FFD" w:rsidP="00B16FFD">
            <w:pPr>
              <w:pStyle w:val="a4"/>
              <w:numPr>
                <w:ilvl w:val="0"/>
                <w:numId w:val="24"/>
              </w:num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формирование положительного отношения к труду собственному и других людей через развитие трудовой деятельности;</w:t>
            </w:r>
          </w:p>
          <w:p w:rsidR="00B16FFD" w:rsidRDefault="00B16FFD" w:rsidP="00B16FFD">
            <w:pPr>
              <w:pStyle w:val="a4"/>
              <w:numPr>
                <w:ilvl w:val="0"/>
                <w:numId w:val="24"/>
              </w:num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игровой деятельности;</w:t>
            </w:r>
          </w:p>
          <w:p w:rsidR="00B16FFD" w:rsidRDefault="00B16FFD">
            <w:pPr>
              <w:pStyle w:val="a4"/>
              <w:ind w:left="0" w:firstLine="709"/>
              <w:jc w:val="both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По познавательному развитию</w:t>
            </w:r>
            <w:r>
              <w:rPr>
                <w:i/>
                <w:sz w:val="20"/>
                <w:szCs w:val="20"/>
                <w:u w:val="single"/>
                <w:lang w:eastAsia="en-US"/>
              </w:rPr>
              <w:t>:</w:t>
            </w:r>
          </w:p>
          <w:p w:rsidR="00B16FFD" w:rsidRDefault="00B16FFD" w:rsidP="00B16FFD">
            <w:pPr>
              <w:pStyle w:val="a4"/>
              <w:numPr>
                <w:ilvl w:val="0"/>
                <w:numId w:val="25"/>
              </w:num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познавательно-исследовательской деятельности;</w:t>
            </w:r>
          </w:p>
          <w:p w:rsidR="00B16FFD" w:rsidRDefault="00B16FFD" w:rsidP="00B16FFD">
            <w:pPr>
              <w:pStyle w:val="a4"/>
              <w:numPr>
                <w:ilvl w:val="0"/>
                <w:numId w:val="25"/>
              </w:num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развитие интересов детей, любознательности  и познавательной мотивации;  </w:t>
            </w:r>
          </w:p>
          <w:p w:rsidR="00B16FFD" w:rsidRDefault="00B16FFD">
            <w:pPr>
              <w:pStyle w:val="a4"/>
              <w:ind w:left="0"/>
              <w:jc w:val="both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</w:t>
            </w:r>
            <w:r>
              <w:rPr>
                <w:sz w:val="20"/>
                <w:szCs w:val="20"/>
                <w:u w:val="single"/>
                <w:lang w:eastAsia="en-US"/>
              </w:rPr>
              <w:t>По речевому развитию:</w:t>
            </w:r>
          </w:p>
          <w:p w:rsidR="00B16FFD" w:rsidRDefault="00B16FFD" w:rsidP="00B16FFD">
            <w:pPr>
              <w:pStyle w:val="a4"/>
              <w:numPr>
                <w:ilvl w:val="0"/>
                <w:numId w:val="26"/>
              </w:num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овладение воспитанниками нормами русской речи;</w:t>
            </w:r>
          </w:p>
          <w:p w:rsidR="00B16FFD" w:rsidRDefault="00B16FFD" w:rsidP="00B16FFD">
            <w:pPr>
              <w:pStyle w:val="a4"/>
              <w:numPr>
                <w:ilvl w:val="0"/>
                <w:numId w:val="26"/>
              </w:num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развитие коммуникативных способностей через овладение конструктивными способами и средствами речевого взаимодействия </w:t>
            </w:r>
            <w:proofErr w:type="gramStart"/>
            <w:r>
              <w:rPr>
                <w:sz w:val="20"/>
                <w:szCs w:val="20"/>
                <w:lang w:eastAsia="en-US"/>
              </w:rPr>
              <w:t>со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взрослыми и детьми; </w:t>
            </w:r>
          </w:p>
          <w:p w:rsidR="00B16FFD" w:rsidRDefault="00B16FFD">
            <w:pPr>
              <w:pStyle w:val="a4"/>
              <w:ind w:left="0" w:firstLine="709"/>
              <w:jc w:val="both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По художественно-эстетическому развитию:</w:t>
            </w:r>
          </w:p>
          <w:p w:rsidR="00B16FFD" w:rsidRDefault="00B16FFD" w:rsidP="00B16FFD">
            <w:pPr>
              <w:pStyle w:val="a4"/>
              <w:numPr>
                <w:ilvl w:val="0"/>
                <w:numId w:val="27"/>
              </w:num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приобщение ребёнка к культуре и музыкальному искусству;</w:t>
            </w:r>
          </w:p>
          <w:p w:rsidR="00B16FFD" w:rsidRDefault="00B16FFD" w:rsidP="00B16FFD">
            <w:pPr>
              <w:pStyle w:val="a4"/>
              <w:numPr>
                <w:ilvl w:val="0"/>
                <w:numId w:val="27"/>
              </w:num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детского творчества;</w:t>
            </w:r>
          </w:p>
          <w:p w:rsidR="00B16FFD" w:rsidRDefault="00B16FF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осуществляется в различных видах детской деятельности: игровой, коммуникативной, трудовой, познавательно-исследовательской, продуктивной, музыкально-художественной, двигательной активности, чтения в процессе совместной и самостоятельной деятельности детей, включая взаимодействие с семьей и социумом по реализации основной общеобразовательной программы дошкольного учреждения.</w:t>
            </w:r>
          </w:p>
          <w:p w:rsidR="00B16FFD" w:rsidRDefault="00B16FF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>В рабочую программу включено: основное содержание образовательной деятельности с воспитанниками 5-6 лет, формы взаимодействия педагогов с детьми,  режим, учебный план, расписание непрерывной образовательной деятельности, комплексно-тематическое планирование образовательной работы с детьми на учебный год по основным направлениям развития ребенка, план взаимодействия педагогов с родителями, особенности РППС, учебно-методическое обеспечение.</w:t>
            </w:r>
          </w:p>
        </w:tc>
      </w:tr>
      <w:tr w:rsidR="00B16FFD" w:rsidTr="001B325E">
        <w:tc>
          <w:tcPr>
            <w:tcW w:w="2943" w:type="dxa"/>
          </w:tcPr>
          <w:p w:rsidR="00B16FFD" w:rsidRDefault="00B16FFD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Рабочая программа образовательной деятельности в старшей  группе  № </w:t>
            </w:r>
            <w:r w:rsidR="008C1C7C">
              <w:rPr>
                <w:bCs/>
                <w:sz w:val="20"/>
                <w:szCs w:val="20"/>
              </w:rPr>
              <w:t>6</w:t>
            </w:r>
          </w:p>
          <w:p w:rsidR="00B16FFD" w:rsidRDefault="00B16FFD" w:rsidP="00B16FFD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(5-6 л.) общеразвивающей направленности </w:t>
            </w:r>
          </w:p>
          <w:p w:rsidR="00B16FFD" w:rsidRDefault="00B16FFD" w:rsidP="00B16FFD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Авторы: воспитатели </w:t>
            </w:r>
          </w:p>
          <w:p w:rsidR="00B16FFD" w:rsidRDefault="00B16FFD" w:rsidP="008C1C7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C1C7C">
              <w:rPr>
                <w:bCs/>
                <w:sz w:val="20"/>
                <w:szCs w:val="20"/>
              </w:rPr>
              <w:t>Таранина</w:t>
            </w:r>
            <w:proofErr w:type="spellEnd"/>
            <w:r w:rsidR="008C1C7C">
              <w:rPr>
                <w:bCs/>
                <w:sz w:val="20"/>
                <w:szCs w:val="20"/>
              </w:rPr>
              <w:t xml:space="preserve"> О.В., Гринберг Н.А,</w:t>
            </w:r>
          </w:p>
          <w:p w:rsidR="00B16FFD" w:rsidRDefault="00B16FF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16FFD" w:rsidRDefault="00B16FFD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Срок реализации - 1 год</w:t>
            </w:r>
          </w:p>
          <w:p w:rsidR="00B16FFD" w:rsidRDefault="008C3C66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0"/>
                <w:szCs w:val="20"/>
              </w:rPr>
              <w:t>(2022-2023</w:t>
            </w:r>
            <w:r w:rsidR="00B16FF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16FFD">
              <w:rPr>
                <w:bCs/>
                <w:sz w:val="20"/>
                <w:szCs w:val="20"/>
              </w:rPr>
              <w:t>уч.г</w:t>
            </w:r>
            <w:proofErr w:type="spellEnd"/>
            <w:r w:rsidR="00B16FFD"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7264" w:type="dxa"/>
          </w:tcPr>
          <w:p w:rsidR="00B16FFD" w:rsidRDefault="00B16FF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программа построена в соответствии с ФГОС ДО, ООП ДО </w:t>
            </w:r>
            <w:r w:rsidR="008C1C7C">
              <w:rPr>
                <w:sz w:val="20"/>
                <w:szCs w:val="20"/>
              </w:rPr>
              <w:t xml:space="preserve">МБДОУ </w:t>
            </w:r>
            <w:r w:rsidR="008C1C7C">
              <w:rPr>
                <w:sz w:val="20"/>
                <w:szCs w:val="20"/>
              </w:rPr>
              <w:t>№ 60</w:t>
            </w:r>
            <w:r w:rsidR="008C1C7C" w:rsidRPr="00E50520">
              <w:rPr>
                <w:sz w:val="20"/>
                <w:szCs w:val="20"/>
              </w:rPr>
              <w:t xml:space="preserve"> «</w:t>
            </w:r>
            <w:r w:rsidR="008C1C7C">
              <w:rPr>
                <w:sz w:val="20"/>
                <w:szCs w:val="20"/>
              </w:rPr>
              <w:t>Колосок</w:t>
            </w:r>
            <w:r w:rsidR="008C1C7C" w:rsidRPr="00E50520">
              <w:rPr>
                <w:sz w:val="20"/>
                <w:szCs w:val="20"/>
              </w:rPr>
              <w:t>» г. Калуги</w:t>
            </w:r>
            <w:r>
              <w:rPr>
                <w:sz w:val="20"/>
                <w:szCs w:val="20"/>
              </w:rPr>
              <w:t xml:space="preserve">, на основе  примерной общеобразовательной программы дошкольного образования «От рождения до школы» </w:t>
            </w:r>
          </w:p>
          <w:p w:rsidR="00B16FFD" w:rsidRDefault="00B16FFD">
            <w:pPr>
              <w:pStyle w:val="a4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     Цель реализации </w:t>
            </w:r>
            <w:r>
              <w:rPr>
                <w:color w:val="000000"/>
                <w:sz w:val="20"/>
                <w:szCs w:val="20"/>
                <w:lang w:eastAsia="en-US"/>
              </w:rPr>
              <w:t>рабочей программы дошкольного общего</w:t>
            </w:r>
            <w:r>
              <w:rPr>
                <w:cap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образования – обеспечение выполнения требований ФГОС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cap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создание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благоприятных условий для достижения воспитанниками высокого уровня  интегративных качеств, обеспечение достижения воспитанниками физической и психологической готовности к школе, осуществление полноценного развития ребенка.</w:t>
            </w:r>
          </w:p>
          <w:p w:rsidR="00B16FFD" w:rsidRDefault="00B16F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Основные задачи реализации 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B16FFD" w:rsidRDefault="00B16FFD">
            <w:pPr>
              <w:pStyle w:val="a4"/>
              <w:ind w:left="0" w:firstLine="709"/>
              <w:jc w:val="both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По физическому развитию:</w:t>
            </w:r>
          </w:p>
          <w:p w:rsidR="00B16FFD" w:rsidRDefault="00B16FFD" w:rsidP="00B16FFD">
            <w:pPr>
              <w:pStyle w:val="a4"/>
              <w:numPr>
                <w:ilvl w:val="0"/>
                <w:numId w:val="23"/>
              </w:num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сохранение и укрепление физического и психического здоровья детей;</w:t>
            </w:r>
          </w:p>
          <w:p w:rsidR="00B16FFD" w:rsidRDefault="00B16FFD" w:rsidP="00B16FFD">
            <w:pPr>
              <w:pStyle w:val="a4"/>
              <w:numPr>
                <w:ilvl w:val="0"/>
                <w:numId w:val="23"/>
              </w:num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физических качеств (скоростных, силовых, гибкости, выносливости и координации);</w:t>
            </w:r>
          </w:p>
          <w:p w:rsidR="00B16FFD" w:rsidRDefault="00B16FFD">
            <w:pPr>
              <w:pStyle w:val="a4"/>
              <w:ind w:left="0" w:firstLine="709"/>
              <w:jc w:val="both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По социально-коммуникативному  развитию:</w:t>
            </w:r>
          </w:p>
          <w:p w:rsidR="00B16FFD" w:rsidRDefault="00B16FFD" w:rsidP="00B16FFD">
            <w:pPr>
              <w:pStyle w:val="a4"/>
              <w:numPr>
                <w:ilvl w:val="0"/>
                <w:numId w:val="24"/>
              </w:num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приобщение к элементарным нормам и правилам взаимоотношения со сверстниками и взрослыми;</w:t>
            </w:r>
          </w:p>
          <w:p w:rsidR="00B16FFD" w:rsidRDefault="00B16FFD" w:rsidP="00B16FFD">
            <w:pPr>
              <w:pStyle w:val="a4"/>
              <w:numPr>
                <w:ilvl w:val="0"/>
                <w:numId w:val="24"/>
              </w:num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формирование положительного отношения к труду собственному и других людей через развитие трудовой деятельности;</w:t>
            </w:r>
          </w:p>
          <w:p w:rsidR="00B16FFD" w:rsidRDefault="00B16FFD" w:rsidP="00B16FFD">
            <w:pPr>
              <w:pStyle w:val="a4"/>
              <w:numPr>
                <w:ilvl w:val="0"/>
                <w:numId w:val="24"/>
              </w:num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игровой деятельности;</w:t>
            </w:r>
          </w:p>
          <w:p w:rsidR="00B16FFD" w:rsidRDefault="00B16FFD">
            <w:pPr>
              <w:pStyle w:val="a4"/>
              <w:ind w:left="0" w:firstLine="709"/>
              <w:jc w:val="both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По познавательному развитию</w:t>
            </w:r>
            <w:r>
              <w:rPr>
                <w:i/>
                <w:sz w:val="20"/>
                <w:szCs w:val="20"/>
                <w:u w:val="single"/>
                <w:lang w:eastAsia="en-US"/>
              </w:rPr>
              <w:t>:</w:t>
            </w:r>
          </w:p>
          <w:p w:rsidR="00B16FFD" w:rsidRDefault="00B16FFD" w:rsidP="00B16FFD">
            <w:pPr>
              <w:pStyle w:val="a4"/>
              <w:numPr>
                <w:ilvl w:val="0"/>
                <w:numId w:val="25"/>
              </w:num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познавательно-исследовательской деятельности;</w:t>
            </w:r>
          </w:p>
          <w:p w:rsidR="00B16FFD" w:rsidRDefault="00B16FFD" w:rsidP="00B16FFD">
            <w:pPr>
              <w:pStyle w:val="a4"/>
              <w:numPr>
                <w:ilvl w:val="0"/>
                <w:numId w:val="25"/>
              </w:num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развитие интересов детей, любознательности  и познавательной мотивации;  </w:t>
            </w:r>
          </w:p>
          <w:p w:rsidR="00B16FFD" w:rsidRDefault="00B16FFD">
            <w:pPr>
              <w:pStyle w:val="a4"/>
              <w:ind w:left="0"/>
              <w:jc w:val="both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</w:t>
            </w:r>
            <w:r>
              <w:rPr>
                <w:sz w:val="20"/>
                <w:szCs w:val="20"/>
                <w:u w:val="single"/>
                <w:lang w:eastAsia="en-US"/>
              </w:rPr>
              <w:t>По речевому развитию:</w:t>
            </w:r>
          </w:p>
          <w:p w:rsidR="00B16FFD" w:rsidRDefault="00B16FFD" w:rsidP="00B16FFD">
            <w:pPr>
              <w:pStyle w:val="a4"/>
              <w:numPr>
                <w:ilvl w:val="0"/>
                <w:numId w:val="26"/>
              </w:num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овладение воспитанниками нормами русской речи;</w:t>
            </w:r>
          </w:p>
          <w:p w:rsidR="00B16FFD" w:rsidRDefault="00B16FFD" w:rsidP="00B16FFD">
            <w:pPr>
              <w:pStyle w:val="a4"/>
              <w:numPr>
                <w:ilvl w:val="0"/>
                <w:numId w:val="26"/>
              </w:num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развитие коммуникативных способностей через овладение конструктивными способами и средствами речевого взаимодействия </w:t>
            </w:r>
            <w:proofErr w:type="gramStart"/>
            <w:r>
              <w:rPr>
                <w:sz w:val="20"/>
                <w:szCs w:val="20"/>
                <w:lang w:eastAsia="en-US"/>
              </w:rPr>
              <w:t>со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взрослыми и детьми; </w:t>
            </w:r>
          </w:p>
          <w:p w:rsidR="00B16FFD" w:rsidRDefault="00B16FFD">
            <w:pPr>
              <w:pStyle w:val="a4"/>
              <w:ind w:left="0" w:firstLine="709"/>
              <w:jc w:val="both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По художественно-эстетическому развитию:</w:t>
            </w:r>
          </w:p>
          <w:p w:rsidR="00B16FFD" w:rsidRDefault="00B16FFD" w:rsidP="00B16FFD">
            <w:pPr>
              <w:pStyle w:val="a4"/>
              <w:numPr>
                <w:ilvl w:val="0"/>
                <w:numId w:val="27"/>
              </w:num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приобщение ребёнка к культуре и музыкальному искусству;</w:t>
            </w:r>
          </w:p>
          <w:p w:rsidR="00B16FFD" w:rsidRDefault="00B16FFD" w:rsidP="00B16FFD">
            <w:pPr>
              <w:pStyle w:val="a4"/>
              <w:numPr>
                <w:ilvl w:val="0"/>
                <w:numId w:val="27"/>
              </w:num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детского творчества;</w:t>
            </w:r>
          </w:p>
          <w:p w:rsidR="00B16FFD" w:rsidRDefault="00B16FF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осуществляется в различных видах детской деятельности: игровой, коммуникативной, трудовой, познавательно-исследовательской, продуктивной, музыкально-художественной, двигательной активности, чтения в процессе совместной и самостоятельной деятельности детей, включая взаимодействие с семьей и социумом по реализации основной общеобразовательной программы дошкольного учреждения.</w:t>
            </w:r>
          </w:p>
          <w:p w:rsidR="00B16FFD" w:rsidRDefault="00B16FF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В рабочую программу включено: основное содержание образовательной деятельности с воспитанниками 5-6 лет, формы взаимодействия педагогов с детьми,  режим, учебный план, расписание непрерывной образовательной </w:t>
            </w:r>
            <w:r>
              <w:rPr>
                <w:sz w:val="20"/>
                <w:szCs w:val="20"/>
              </w:rPr>
              <w:lastRenderedPageBreak/>
              <w:t>деятельности, комплексно-тематическое планирование образовательной работы с детьми на учебный год по основным направлениям развития ребенка, план взаимодействия педагогов с родителями, особенности РППС, учебно-методическое обеспечение.</w:t>
            </w:r>
          </w:p>
        </w:tc>
      </w:tr>
      <w:tr w:rsidR="006A7D23" w:rsidTr="001B325E">
        <w:tc>
          <w:tcPr>
            <w:tcW w:w="2943" w:type="dxa"/>
          </w:tcPr>
          <w:p w:rsidR="00E96386" w:rsidRDefault="006A7D23" w:rsidP="006F0A0E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C90757">
              <w:rPr>
                <w:bCs/>
                <w:sz w:val="20"/>
                <w:szCs w:val="20"/>
              </w:rPr>
              <w:lastRenderedPageBreak/>
              <w:t xml:space="preserve">Рабочая программа образовательной деятельности в </w:t>
            </w:r>
            <w:r>
              <w:rPr>
                <w:bCs/>
                <w:sz w:val="20"/>
                <w:szCs w:val="20"/>
              </w:rPr>
              <w:t xml:space="preserve">подготовительной  </w:t>
            </w:r>
            <w:r w:rsidRPr="00C90757">
              <w:rPr>
                <w:bCs/>
                <w:sz w:val="20"/>
                <w:szCs w:val="20"/>
              </w:rPr>
              <w:t xml:space="preserve">группе  </w:t>
            </w:r>
          </w:p>
          <w:p w:rsidR="006A7D23" w:rsidRPr="00C90757" w:rsidRDefault="006A7D23" w:rsidP="00104678">
            <w:pPr>
              <w:pStyle w:val="Default"/>
              <w:jc w:val="both"/>
              <w:rPr>
                <w:sz w:val="20"/>
                <w:szCs w:val="20"/>
              </w:rPr>
            </w:pPr>
            <w:r w:rsidRPr="00C90757">
              <w:rPr>
                <w:bCs/>
                <w:sz w:val="20"/>
                <w:szCs w:val="20"/>
              </w:rPr>
              <w:t>№</w:t>
            </w:r>
            <w:r w:rsidR="008C1C7C">
              <w:rPr>
                <w:bCs/>
                <w:sz w:val="20"/>
                <w:szCs w:val="20"/>
              </w:rPr>
              <w:t>7</w:t>
            </w:r>
            <w:r w:rsidR="00E96386">
              <w:rPr>
                <w:bCs/>
                <w:sz w:val="20"/>
                <w:szCs w:val="20"/>
              </w:rPr>
              <w:t xml:space="preserve"> </w:t>
            </w:r>
            <w:r w:rsidRPr="00C90757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>6</w:t>
            </w:r>
            <w:r w:rsidRPr="00C90757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7 л</w:t>
            </w:r>
            <w:r w:rsidRPr="00C90757">
              <w:rPr>
                <w:bCs/>
                <w:sz w:val="20"/>
                <w:szCs w:val="20"/>
              </w:rPr>
              <w:t xml:space="preserve">.) </w:t>
            </w:r>
          </w:p>
          <w:p w:rsidR="00104678" w:rsidRDefault="00104678" w:rsidP="00104678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общеразвивающей направленности </w:t>
            </w:r>
          </w:p>
          <w:p w:rsidR="008C1C7C" w:rsidRDefault="008C1C7C" w:rsidP="008C1C7C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Авторы: воспитатели </w:t>
            </w:r>
          </w:p>
          <w:p w:rsidR="008C1C7C" w:rsidRDefault="008C1C7C" w:rsidP="00104678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Магомедрагимова</w:t>
            </w:r>
            <w:proofErr w:type="spellEnd"/>
            <w:r>
              <w:rPr>
                <w:sz w:val="20"/>
                <w:szCs w:val="20"/>
              </w:rPr>
              <w:t xml:space="preserve"> Э.И.</w:t>
            </w:r>
          </w:p>
          <w:p w:rsidR="008C1C7C" w:rsidRDefault="008C1C7C" w:rsidP="0010467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Н.В.</w:t>
            </w:r>
          </w:p>
          <w:p w:rsidR="00104678" w:rsidRDefault="00104678" w:rsidP="00104678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Срок реализации - 1 год</w:t>
            </w:r>
          </w:p>
          <w:p w:rsidR="006A7D23" w:rsidRDefault="008C3C66" w:rsidP="00104678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0"/>
                <w:szCs w:val="20"/>
              </w:rPr>
              <w:t>(2022-2023</w:t>
            </w:r>
            <w:r w:rsidR="00B16FF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16FFD">
              <w:rPr>
                <w:bCs/>
                <w:sz w:val="20"/>
                <w:szCs w:val="20"/>
              </w:rPr>
              <w:t>уч.г</w:t>
            </w:r>
            <w:proofErr w:type="spellEnd"/>
            <w:r w:rsidR="00B16FFD"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7264" w:type="dxa"/>
          </w:tcPr>
          <w:p w:rsidR="006A7D23" w:rsidRPr="00C00F64" w:rsidRDefault="006A7D23" w:rsidP="006F0A0E">
            <w:pPr>
              <w:pStyle w:val="Default"/>
              <w:jc w:val="both"/>
              <w:rPr>
                <w:sz w:val="20"/>
                <w:szCs w:val="20"/>
              </w:rPr>
            </w:pPr>
            <w:r w:rsidRPr="00C00F64">
              <w:rPr>
                <w:sz w:val="20"/>
                <w:szCs w:val="20"/>
              </w:rPr>
              <w:t>Рабочая программа пос</w:t>
            </w:r>
            <w:r>
              <w:rPr>
                <w:sz w:val="20"/>
                <w:szCs w:val="20"/>
              </w:rPr>
              <w:t>троена в соответствии с ФГОС ДО</w:t>
            </w:r>
            <w:r w:rsidRPr="00C00F64">
              <w:rPr>
                <w:sz w:val="20"/>
                <w:szCs w:val="20"/>
              </w:rPr>
              <w:t xml:space="preserve">, ООП ДО </w:t>
            </w:r>
            <w:r w:rsidR="008C1C7C">
              <w:rPr>
                <w:sz w:val="20"/>
                <w:szCs w:val="20"/>
              </w:rPr>
              <w:t>МБДОУ № 60</w:t>
            </w:r>
            <w:r w:rsidR="008C1C7C" w:rsidRPr="00E50520">
              <w:rPr>
                <w:sz w:val="20"/>
                <w:szCs w:val="20"/>
              </w:rPr>
              <w:t xml:space="preserve"> «</w:t>
            </w:r>
            <w:r w:rsidR="008C1C7C">
              <w:rPr>
                <w:sz w:val="20"/>
                <w:szCs w:val="20"/>
              </w:rPr>
              <w:t>Колосок</w:t>
            </w:r>
            <w:r w:rsidR="008C1C7C" w:rsidRPr="00E50520">
              <w:rPr>
                <w:sz w:val="20"/>
                <w:szCs w:val="20"/>
              </w:rPr>
              <w:t>» г. Калуги</w:t>
            </w:r>
            <w:r w:rsidRPr="00C00F6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на основе  примерной общеобразовательной программы дошкольного образования </w:t>
            </w:r>
            <w:r w:rsidRPr="00C00F64">
              <w:rPr>
                <w:sz w:val="20"/>
                <w:szCs w:val="20"/>
              </w:rPr>
              <w:t>«От рождения до школы»</w:t>
            </w:r>
            <w:r>
              <w:rPr>
                <w:sz w:val="20"/>
                <w:szCs w:val="20"/>
              </w:rPr>
              <w:t>.</w:t>
            </w:r>
            <w:r w:rsidRPr="00C00F64">
              <w:rPr>
                <w:sz w:val="20"/>
                <w:szCs w:val="20"/>
              </w:rPr>
              <w:t xml:space="preserve"> </w:t>
            </w:r>
          </w:p>
          <w:p w:rsidR="006A7D23" w:rsidRPr="00A70181" w:rsidRDefault="006A7D23" w:rsidP="006F0A0E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C90757">
              <w:rPr>
                <w:bCs/>
                <w:color w:val="000000"/>
                <w:sz w:val="20"/>
                <w:szCs w:val="20"/>
              </w:rPr>
              <w:t xml:space="preserve">      Цель реализации </w:t>
            </w:r>
            <w:r w:rsidRPr="00C90757">
              <w:rPr>
                <w:color w:val="000000"/>
                <w:sz w:val="20"/>
                <w:szCs w:val="20"/>
              </w:rPr>
              <w:t>рабочей программы дошкольного общего</w:t>
            </w:r>
            <w:r w:rsidRPr="00C90757">
              <w:rPr>
                <w:caps/>
                <w:color w:val="000000"/>
                <w:sz w:val="20"/>
                <w:szCs w:val="20"/>
              </w:rPr>
              <w:t xml:space="preserve"> </w:t>
            </w:r>
            <w:r w:rsidRPr="00C90757">
              <w:rPr>
                <w:color w:val="000000"/>
                <w:sz w:val="20"/>
                <w:szCs w:val="20"/>
              </w:rPr>
              <w:t xml:space="preserve">образования – обеспечение выполнения требований ФГОС </w:t>
            </w:r>
            <w:proofErr w:type="gramStart"/>
            <w:r w:rsidRPr="00C90757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C90757">
              <w:rPr>
                <w:cap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90757">
              <w:rPr>
                <w:sz w:val="20"/>
                <w:szCs w:val="20"/>
              </w:rPr>
              <w:t>создание</w:t>
            </w:r>
            <w:proofErr w:type="gramEnd"/>
            <w:r w:rsidRPr="00C90757">
              <w:rPr>
                <w:sz w:val="20"/>
                <w:szCs w:val="20"/>
              </w:rPr>
              <w:t xml:space="preserve"> благоприятных условий для достижения воспитанниками высокого уровня  интегративных качеств, обеспечение достижения воспитанниками физической и психологической готовности к школе, осуществление полноценного развития ребенка.</w:t>
            </w:r>
          </w:p>
          <w:p w:rsidR="006A7D23" w:rsidRPr="00C00F64" w:rsidRDefault="006A7D23" w:rsidP="006F0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Основные з</w:t>
            </w:r>
            <w:r w:rsidRPr="00C00F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адачи реализации Программы</w:t>
            </w:r>
            <w:r w:rsidRPr="00C00F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6A7D23" w:rsidRPr="00155221" w:rsidRDefault="006A7D23" w:rsidP="006F0A0E">
            <w:pPr>
              <w:pStyle w:val="a4"/>
              <w:ind w:left="0" w:firstLine="709"/>
              <w:jc w:val="both"/>
              <w:rPr>
                <w:sz w:val="20"/>
                <w:szCs w:val="20"/>
                <w:u w:val="single"/>
              </w:rPr>
            </w:pPr>
            <w:r w:rsidRPr="00155221">
              <w:rPr>
                <w:sz w:val="20"/>
                <w:szCs w:val="20"/>
                <w:u w:val="single"/>
              </w:rPr>
              <w:t>По физическому развитию:</w:t>
            </w:r>
          </w:p>
          <w:p w:rsidR="006A7D23" w:rsidRPr="00C00F64" w:rsidRDefault="006A7D23" w:rsidP="006A7D23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0F64">
              <w:rPr>
                <w:sz w:val="20"/>
                <w:szCs w:val="20"/>
              </w:rPr>
              <w:t>сохранение и укрепление физического и психического здоровья детей;</w:t>
            </w:r>
          </w:p>
          <w:p w:rsidR="006A7D23" w:rsidRPr="00C00F64" w:rsidRDefault="006A7D23" w:rsidP="006A7D23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0F64">
              <w:rPr>
                <w:sz w:val="20"/>
                <w:szCs w:val="20"/>
              </w:rPr>
              <w:t>развитие физических качеств (скоростных, силовых, гибкости, выносливости и координации);</w:t>
            </w:r>
          </w:p>
          <w:p w:rsidR="006A7D23" w:rsidRPr="00155221" w:rsidRDefault="006A7D23" w:rsidP="006F0A0E">
            <w:pPr>
              <w:pStyle w:val="a4"/>
              <w:ind w:left="0" w:firstLine="709"/>
              <w:jc w:val="both"/>
              <w:rPr>
                <w:sz w:val="20"/>
                <w:szCs w:val="20"/>
                <w:u w:val="single"/>
              </w:rPr>
            </w:pPr>
            <w:r w:rsidRPr="00155221">
              <w:rPr>
                <w:sz w:val="20"/>
                <w:szCs w:val="20"/>
                <w:u w:val="single"/>
              </w:rPr>
              <w:t>По социально-коммуникативному  развитию:</w:t>
            </w:r>
          </w:p>
          <w:p w:rsidR="006A7D23" w:rsidRPr="00C00F64" w:rsidRDefault="006A7D23" w:rsidP="006A7D23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C00F64">
              <w:rPr>
                <w:sz w:val="20"/>
                <w:szCs w:val="20"/>
              </w:rPr>
              <w:t>приобщение к элементарным нормам и правилам взаимоотношения со сверстниками и взрослыми;</w:t>
            </w:r>
          </w:p>
          <w:p w:rsidR="006A7D23" w:rsidRDefault="006A7D23" w:rsidP="006A7D23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C00F64">
              <w:rPr>
                <w:sz w:val="20"/>
                <w:szCs w:val="20"/>
              </w:rPr>
              <w:t>формирование положительного отношения к труду собственному и других людей через развитие трудовой деятельности;</w:t>
            </w:r>
          </w:p>
          <w:p w:rsidR="006A7D23" w:rsidRPr="00A70181" w:rsidRDefault="006A7D23" w:rsidP="006A7D23">
            <w:pPr>
              <w:pStyle w:val="a4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C00F64">
              <w:rPr>
                <w:sz w:val="20"/>
                <w:szCs w:val="20"/>
              </w:rPr>
              <w:t>развитие игровой деятельности;</w:t>
            </w:r>
          </w:p>
          <w:p w:rsidR="006A7D23" w:rsidRPr="00155221" w:rsidRDefault="006A7D23" w:rsidP="006F0A0E">
            <w:pPr>
              <w:pStyle w:val="a4"/>
              <w:ind w:left="0" w:firstLine="709"/>
              <w:jc w:val="both"/>
              <w:rPr>
                <w:i/>
                <w:sz w:val="20"/>
                <w:szCs w:val="20"/>
                <w:u w:val="single"/>
              </w:rPr>
            </w:pPr>
            <w:r w:rsidRPr="00155221">
              <w:rPr>
                <w:sz w:val="20"/>
                <w:szCs w:val="20"/>
                <w:u w:val="single"/>
              </w:rPr>
              <w:t>По познавательному развитию</w:t>
            </w:r>
            <w:r w:rsidRPr="00155221">
              <w:rPr>
                <w:i/>
                <w:sz w:val="20"/>
                <w:szCs w:val="20"/>
                <w:u w:val="single"/>
              </w:rPr>
              <w:t>:</w:t>
            </w:r>
          </w:p>
          <w:p w:rsidR="006A7D23" w:rsidRPr="00C00F64" w:rsidRDefault="006A7D23" w:rsidP="006A7D23">
            <w:pPr>
              <w:pStyle w:val="a4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C00F64">
              <w:rPr>
                <w:sz w:val="20"/>
                <w:szCs w:val="20"/>
              </w:rPr>
              <w:t>развитие познавательно-исследовательской деятельности;</w:t>
            </w:r>
          </w:p>
          <w:p w:rsidR="006A7D23" w:rsidRPr="00C00F64" w:rsidRDefault="006A7D23" w:rsidP="006A7D23">
            <w:pPr>
              <w:pStyle w:val="a4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C00F64">
              <w:rPr>
                <w:sz w:val="20"/>
                <w:szCs w:val="20"/>
              </w:rPr>
              <w:t xml:space="preserve">развитие интересов детей, любознательности  и познавательной мотивации;  </w:t>
            </w:r>
          </w:p>
          <w:p w:rsidR="006A7D23" w:rsidRPr="00155221" w:rsidRDefault="006A7D23" w:rsidP="006F0A0E">
            <w:pPr>
              <w:pStyle w:val="a4"/>
              <w:ind w:left="0"/>
              <w:jc w:val="both"/>
              <w:rPr>
                <w:sz w:val="20"/>
                <w:szCs w:val="20"/>
                <w:u w:val="single"/>
              </w:rPr>
            </w:pPr>
            <w:r w:rsidRPr="00C00F64">
              <w:rPr>
                <w:sz w:val="20"/>
                <w:szCs w:val="20"/>
              </w:rPr>
              <w:t xml:space="preserve">            </w:t>
            </w:r>
            <w:r w:rsidRPr="00155221">
              <w:rPr>
                <w:sz w:val="20"/>
                <w:szCs w:val="20"/>
                <w:u w:val="single"/>
              </w:rPr>
              <w:t>По речевому развитию:</w:t>
            </w:r>
          </w:p>
          <w:p w:rsidR="006A7D23" w:rsidRPr="00C00F64" w:rsidRDefault="006A7D23" w:rsidP="006A7D23">
            <w:pPr>
              <w:pStyle w:val="a4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C00F64">
              <w:rPr>
                <w:sz w:val="20"/>
                <w:szCs w:val="20"/>
              </w:rPr>
              <w:t>практическое овладение воспитанниками нормами русской речи;</w:t>
            </w:r>
          </w:p>
          <w:p w:rsidR="006A7D23" w:rsidRPr="00C00F64" w:rsidRDefault="006A7D23" w:rsidP="006A7D23">
            <w:pPr>
              <w:pStyle w:val="a4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C00F64">
              <w:rPr>
                <w:sz w:val="20"/>
                <w:szCs w:val="20"/>
              </w:rPr>
              <w:t xml:space="preserve">развитие коммуникативных способностей через овладение конструктивными способами и средствами речевого взаимодействия </w:t>
            </w:r>
            <w:proofErr w:type="gramStart"/>
            <w:r w:rsidRPr="00C00F64">
              <w:rPr>
                <w:sz w:val="20"/>
                <w:szCs w:val="20"/>
              </w:rPr>
              <w:t>со</w:t>
            </w:r>
            <w:proofErr w:type="gramEnd"/>
            <w:r w:rsidRPr="00C00F64">
              <w:rPr>
                <w:sz w:val="20"/>
                <w:szCs w:val="20"/>
              </w:rPr>
              <w:t xml:space="preserve"> взрослыми и детьми; </w:t>
            </w:r>
          </w:p>
          <w:p w:rsidR="006A7D23" w:rsidRPr="00155221" w:rsidRDefault="006A7D23" w:rsidP="006F0A0E">
            <w:pPr>
              <w:pStyle w:val="a4"/>
              <w:ind w:left="0" w:firstLine="709"/>
              <w:jc w:val="both"/>
              <w:rPr>
                <w:sz w:val="20"/>
                <w:szCs w:val="20"/>
                <w:u w:val="single"/>
              </w:rPr>
            </w:pPr>
            <w:r w:rsidRPr="00155221">
              <w:rPr>
                <w:sz w:val="20"/>
                <w:szCs w:val="20"/>
                <w:u w:val="single"/>
              </w:rPr>
              <w:t>По художественно-эстетическому развитию:</w:t>
            </w:r>
          </w:p>
          <w:p w:rsidR="006A7D23" w:rsidRPr="00C00F64" w:rsidRDefault="006A7D23" w:rsidP="006A7D23">
            <w:pPr>
              <w:pStyle w:val="a4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C00F64">
              <w:rPr>
                <w:sz w:val="20"/>
                <w:szCs w:val="20"/>
              </w:rPr>
              <w:t>приобщение ребёнка к культуре и музыкальному искусству;</w:t>
            </w:r>
          </w:p>
          <w:p w:rsidR="006A7D23" w:rsidRPr="00C00F64" w:rsidRDefault="006A7D23" w:rsidP="006A7D23">
            <w:pPr>
              <w:pStyle w:val="a4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C00F64">
              <w:rPr>
                <w:sz w:val="20"/>
                <w:szCs w:val="20"/>
              </w:rPr>
              <w:t>развитие детского творчества;</w:t>
            </w:r>
          </w:p>
          <w:p w:rsidR="006A7D23" w:rsidRPr="00C00F64" w:rsidRDefault="006A7D23" w:rsidP="006F0A0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F64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осуществляется в различных видах детской деятельности: игровой, коммуникативной, трудовой, познавательно-исследовательской, продуктивной, музыкально-художественной, двигательной активности, чтения в процессе совместной и самостоятельной деятельности детей, включая взаимодействие с семьей и социумом по реализации основной общеобразовательной программы дошкольного учреждения.</w:t>
            </w:r>
          </w:p>
          <w:p w:rsidR="006A7D23" w:rsidRPr="00C00F64" w:rsidRDefault="006A7D23" w:rsidP="006F0A0E">
            <w:pPr>
              <w:pStyle w:val="Default"/>
              <w:jc w:val="both"/>
              <w:rPr>
                <w:sz w:val="20"/>
                <w:szCs w:val="20"/>
              </w:rPr>
            </w:pPr>
            <w:r w:rsidRPr="00C90757">
              <w:rPr>
                <w:sz w:val="20"/>
                <w:szCs w:val="20"/>
              </w:rPr>
              <w:t xml:space="preserve">В рабочую программу включено: основное содержание образовательной деятельности с воспитанниками </w:t>
            </w:r>
            <w:r>
              <w:rPr>
                <w:sz w:val="20"/>
                <w:szCs w:val="20"/>
              </w:rPr>
              <w:t>6-7</w:t>
            </w:r>
            <w:r w:rsidRPr="00C90757">
              <w:rPr>
                <w:sz w:val="20"/>
                <w:szCs w:val="20"/>
              </w:rPr>
              <w:t xml:space="preserve"> лет, формы взаимодействия педагогов с детьми,  режим, учебный план, расписание непрерывной образовательной деятельности, комплексно-тематическое планирование образовательной работы с детьми на учебный год по основным направлениям развития ребенка, план взаимодействия педагогов с родителями, особенности РППС, учебно-методическое обеспечение.</w:t>
            </w:r>
          </w:p>
        </w:tc>
      </w:tr>
      <w:tr w:rsidR="00A3025C" w:rsidTr="001B325E">
        <w:tc>
          <w:tcPr>
            <w:tcW w:w="2943" w:type="dxa"/>
          </w:tcPr>
          <w:p w:rsidR="00A3025C" w:rsidRDefault="00A3025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Рабочая программа образовательной деятельности в подготовительной группе  №  </w:t>
            </w:r>
            <w:r w:rsidR="008C1C7C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 xml:space="preserve">  (6-7 л.) общеразвивающей направленности </w:t>
            </w:r>
          </w:p>
          <w:p w:rsidR="00A3025C" w:rsidRDefault="00A3025C" w:rsidP="00A3025C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Авторы: воспитатели </w:t>
            </w:r>
          </w:p>
          <w:p w:rsidR="00A3025C" w:rsidRDefault="008C1C7C" w:rsidP="00A3025C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Гапонова С.М.</w:t>
            </w:r>
          </w:p>
          <w:p w:rsidR="008C1C7C" w:rsidRDefault="008C1C7C" w:rsidP="00A3025C">
            <w:pPr>
              <w:pStyle w:val="Default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Кадыкова</w:t>
            </w:r>
            <w:proofErr w:type="spellEnd"/>
            <w:r>
              <w:rPr>
                <w:bCs/>
                <w:sz w:val="20"/>
                <w:szCs w:val="20"/>
              </w:rPr>
              <w:t xml:space="preserve"> И.Н.</w:t>
            </w:r>
          </w:p>
          <w:p w:rsidR="00A3025C" w:rsidRDefault="00A3025C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Срок реализации - 1 год</w:t>
            </w:r>
          </w:p>
          <w:p w:rsidR="00A3025C" w:rsidRDefault="008C3C66" w:rsidP="00A3025C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(2022-2023</w:t>
            </w:r>
            <w:r w:rsidR="00A3025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3025C">
              <w:rPr>
                <w:bCs/>
                <w:sz w:val="20"/>
                <w:szCs w:val="20"/>
              </w:rPr>
              <w:t>уч.г</w:t>
            </w:r>
            <w:proofErr w:type="spellEnd"/>
            <w:r w:rsidR="00A3025C">
              <w:rPr>
                <w:bCs/>
                <w:sz w:val="20"/>
                <w:szCs w:val="20"/>
              </w:rPr>
              <w:t xml:space="preserve">.) </w:t>
            </w:r>
          </w:p>
        </w:tc>
        <w:tc>
          <w:tcPr>
            <w:tcW w:w="7264" w:type="dxa"/>
          </w:tcPr>
          <w:p w:rsidR="00A3025C" w:rsidRDefault="00A3025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программа построена в соответствии с ФГОС ДО, ООП ДО </w:t>
            </w:r>
            <w:r w:rsidR="008C1C7C">
              <w:rPr>
                <w:sz w:val="20"/>
                <w:szCs w:val="20"/>
              </w:rPr>
              <w:t>МБДОУ № 60</w:t>
            </w:r>
            <w:r w:rsidR="008C1C7C" w:rsidRPr="00E50520">
              <w:rPr>
                <w:sz w:val="20"/>
                <w:szCs w:val="20"/>
              </w:rPr>
              <w:t xml:space="preserve"> «</w:t>
            </w:r>
            <w:r w:rsidR="008C1C7C">
              <w:rPr>
                <w:sz w:val="20"/>
                <w:szCs w:val="20"/>
              </w:rPr>
              <w:t>Колосок</w:t>
            </w:r>
            <w:r w:rsidR="008C1C7C" w:rsidRPr="00E50520">
              <w:rPr>
                <w:sz w:val="20"/>
                <w:szCs w:val="20"/>
              </w:rPr>
              <w:t>» г. Калуги</w:t>
            </w:r>
            <w:r>
              <w:rPr>
                <w:sz w:val="20"/>
                <w:szCs w:val="20"/>
              </w:rPr>
              <w:t xml:space="preserve">, на основе  примерной общеобразовательной программы дошкольного образования «От рождения до школы». </w:t>
            </w:r>
          </w:p>
          <w:p w:rsidR="00A3025C" w:rsidRDefault="00A3025C">
            <w:pPr>
              <w:pStyle w:val="a4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     Цель реализации </w:t>
            </w:r>
            <w:r>
              <w:rPr>
                <w:color w:val="000000"/>
                <w:sz w:val="20"/>
                <w:szCs w:val="20"/>
                <w:lang w:eastAsia="en-US"/>
              </w:rPr>
              <w:t>рабочей программы дошкольного общего</w:t>
            </w:r>
            <w:r>
              <w:rPr>
                <w:cap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образования – обеспечение выполнения требований ФГОС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cap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создание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благоприятных условий для достижения воспитанниками высокого уровня  интегративных качеств, обеспечение достижения воспитанниками физической и психологической готовности к школе, осуществление полноценного развития ребенка.</w:t>
            </w:r>
          </w:p>
          <w:p w:rsidR="00A3025C" w:rsidRDefault="00A30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Основные задачи реализации 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A3025C" w:rsidRDefault="00A3025C">
            <w:pPr>
              <w:pStyle w:val="a4"/>
              <w:ind w:left="0" w:firstLine="709"/>
              <w:jc w:val="both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По физическому развитию:</w:t>
            </w:r>
          </w:p>
          <w:p w:rsidR="00A3025C" w:rsidRDefault="00A3025C" w:rsidP="00A3025C">
            <w:pPr>
              <w:pStyle w:val="a4"/>
              <w:numPr>
                <w:ilvl w:val="0"/>
                <w:numId w:val="23"/>
              </w:num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сохранение и укрепление физического и психического здоровья детей;</w:t>
            </w:r>
          </w:p>
          <w:p w:rsidR="00A3025C" w:rsidRDefault="00A3025C" w:rsidP="00A3025C">
            <w:pPr>
              <w:pStyle w:val="a4"/>
              <w:numPr>
                <w:ilvl w:val="0"/>
                <w:numId w:val="23"/>
              </w:num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физических качеств (скоростных, силовых, гибкости, выносливости и координации);</w:t>
            </w:r>
          </w:p>
          <w:p w:rsidR="00A3025C" w:rsidRDefault="00A3025C">
            <w:pPr>
              <w:pStyle w:val="a4"/>
              <w:ind w:left="0" w:firstLine="709"/>
              <w:jc w:val="both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По социально-коммуникативному  развитию:</w:t>
            </w:r>
          </w:p>
          <w:p w:rsidR="00A3025C" w:rsidRDefault="00A3025C" w:rsidP="00A3025C">
            <w:pPr>
              <w:pStyle w:val="a4"/>
              <w:numPr>
                <w:ilvl w:val="0"/>
                <w:numId w:val="24"/>
              </w:num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приобщение к элементарным нормам и правилам взаимоотношения со сверстниками и взрослыми;</w:t>
            </w:r>
          </w:p>
          <w:p w:rsidR="00A3025C" w:rsidRDefault="00A3025C" w:rsidP="00A3025C">
            <w:pPr>
              <w:pStyle w:val="a4"/>
              <w:numPr>
                <w:ilvl w:val="0"/>
                <w:numId w:val="24"/>
              </w:num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формирование положительного отношения к труду собственному и других людей через развитие трудовой деятельности;</w:t>
            </w:r>
          </w:p>
          <w:p w:rsidR="00A3025C" w:rsidRDefault="00A3025C" w:rsidP="00A3025C">
            <w:pPr>
              <w:pStyle w:val="a4"/>
              <w:numPr>
                <w:ilvl w:val="0"/>
                <w:numId w:val="24"/>
              </w:num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игровой деятельности;</w:t>
            </w:r>
          </w:p>
          <w:p w:rsidR="00A3025C" w:rsidRDefault="00A3025C">
            <w:pPr>
              <w:pStyle w:val="a4"/>
              <w:ind w:left="0" w:firstLine="709"/>
              <w:jc w:val="both"/>
              <w:rPr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По познавательному развитию</w:t>
            </w:r>
            <w:r>
              <w:rPr>
                <w:i/>
                <w:sz w:val="20"/>
                <w:szCs w:val="20"/>
                <w:u w:val="single"/>
                <w:lang w:eastAsia="en-US"/>
              </w:rPr>
              <w:t>:</w:t>
            </w:r>
          </w:p>
          <w:p w:rsidR="00A3025C" w:rsidRDefault="00A3025C" w:rsidP="00A3025C">
            <w:pPr>
              <w:pStyle w:val="a4"/>
              <w:numPr>
                <w:ilvl w:val="0"/>
                <w:numId w:val="25"/>
              </w:num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развитие познавательно-исследовательской деятельности;</w:t>
            </w:r>
          </w:p>
          <w:p w:rsidR="00A3025C" w:rsidRDefault="00A3025C" w:rsidP="00A3025C">
            <w:pPr>
              <w:pStyle w:val="a4"/>
              <w:numPr>
                <w:ilvl w:val="0"/>
                <w:numId w:val="25"/>
              </w:num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развитие интересов детей, любознательности  и познавательной мотивации;  </w:t>
            </w:r>
          </w:p>
          <w:p w:rsidR="00A3025C" w:rsidRDefault="00A3025C">
            <w:pPr>
              <w:pStyle w:val="a4"/>
              <w:ind w:left="0"/>
              <w:jc w:val="both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</w:t>
            </w:r>
            <w:r>
              <w:rPr>
                <w:sz w:val="20"/>
                <w:szCs w:val="20"/>
                <w:u w:val="single"/>
                <w:lang w:eastAsia="en-US"/>
              </w:rPr>
              <w:t>По речевому развитию:</w:t>
            </w:r>
          </w:p>
          <w:p w:rsidR="00A3025C" w:rsidRDefault="00A3025C" w:rsidP="00A3025C">
            <w:pPr>
              <w:pStyle w:val="a4"/>
              <w:numPr>
                <w:ilvl w:val="0"/>
                <w:numId w:val="26"/>
              </w:num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овладение воспитанниками нормами русской речи;</w:t>
            </w:r>
          </w:p>
          <w:p w:rsidR="00A3025C" w:rsidRDefault="00A3025C" w:rsidP="00A3025C">
            <w:pPr>
              <w:pStyle w:val="a4"/>
              <w:numPr>
                <w:ilvl w:val="0"/>
                <w:numId w:val="26"/>
              </w:num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развитие коммуникативных способностей через овладение конструктивными способами и средствами речевого взаимодействия </w:t>
            </w:r>
            <w:proofErr w:type="gramStart"/>
            <w:r>
              <w:rPr>
                <w:sz w:val="20"/>
                <w:szCs w:val="20"/>
                <w:lang w:eastAsia="en-US"/>
              </w:rPr>
              <w:t>со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взрослыми и детьми; </w:t>
            </w:r>
          </w:p>
          <w:p w:rsidR="00A3025C" w:rsidRDefault="00A3025C">
            <w:pPr>
              <w:pStyle w:val="a4"/>
              <w:ind w:left="0" w:firstLine="709"/>
              <w:jc w:val="both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По художественно-эстетическому развитию:</w:t>
            </w:r>
          </w:p>
          <w:p w:rsidR="00A3025C" w:rsidRDefault="00A3025C" w:rsidP="00A3025C">
            <w:pPr>
              <w:pStyle w:val="a4"/>
              <w:numPr>
                <w:ilvl w:val="0"/>
                <w:numId w:val="27"/>
              </w:num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приобщение ребёнка к культуре и музыкальному искусству;</w:t>
            </w:r>
          </w:p>
          <w:p w:rsidR="00A3025C" w:rsidRDefault="00A3025C" w:rsidP="00A3025C">
            <w:pPr>
              <w:pStyle w:val="a4"/>
              <w:numPr>
                <w:ilvl w:val="0"/>
                <w:numId w:val="27"/>
              </w:num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детского творчества;</w:t>
            </w:r>
          </w:p>
          <w:p w:rsidR="00A3025C" w:rsidRDefault="00A3025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осуществляется в различных видах детской деятельности: игровой, коммуникативной, трудовой, познавательно-исследовательской, продуктивной, музыкально-художественной, двигательной активности, чтения в процессе совместной и самостоятельной деятельности детей, включая взаимодействие с семьей и социумом по реализации основной общеобразовательной программы дошкольного учреждения.</w:t>
            </w:r>
          </w:p>
          <w:p w:rsidR="00A3025C" w:rsidRDefault="00A3025C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>В рабочую программу включено: основное содержание образовательной деятельности с воспитанниками 6-7 лет, формы взаимодействия педагогов с детьми,  режим, учебный план, расписание непрерывной образовательной деятельности, комплексно-тематическое планирование образовательной работы с детьми на учебный год по основным направлениям развития ребенка, план взаимодействия педагогов с родителями, особенности РППС, учебно-методическое обеспечение.</w:t>
            </w:r>
          </w:p>
        </w:tc>
      </w:tr>
      <w:tr w:rsidR="00251AEE" w:rsidTr="001B325E">
        <w:tc>
          <w:tcPr>
            <w:tcW w:w="2943" w:type="dxa"/>
          </w:tcPr>
          <w:p w:rsidR="00251AEE" w:rsidRDefault="00251AEE" w:rsidP="00AD5873">
            <w:pPr>
              <w:pStyle w:val="Default"/>
              <w:rPr>
                <w:bCs/>
                <w:sz w:val="20"/>
                <w:szCs w:val="20"/>
              </w:rPr>
            </w:pPr>
            <w:r w:rsidRPr="00F647FC">
              <w:rPr>
                <w:bCs/>
                <w:sz w:val="20"/>
                <w:szCs w:val="20"/>
              </w:rPr>
              <w:lastRenderedPageBreak/>
              <w:t xml:space="preserve">Рабочая программа образовательной деятельности по художественно-эстетическому развитию (музыкальная деятельность) детей </w:t>
            </w:r>
            <w:r w:rsidR="00F56779">
              <w:rPr>
                <w:bCs/>
                <w:sz w:val="20"/>
                <w:szCs w:val="20"/>
              </w:rPr>
              <w:t>1</w:t>
            </w:r>
            <w:r w:rsidRPr="00F647FC">
              <w:rPr>
                <w:bCs/>
                <w:sz w:val="20"/>
                <w:szCs w:val="20"/>
              </w:rPr>
              <w:t xml:space="preserve">-7 лет дошкольных групп общеразвивающей </w:t>
            </w:r>
            <w:r>
              <w:rPr>
                <w:bCs/>
                <w:sz w:val="20"/>
                <w:szCs w:val="20"/>
              </w:rPr>
              <w:t>и компенсирующей</w:t>
            </w:r>
          </w:p>
          <w:p w:rsidR="00251AEE" w:rsidRPr="00F647FC" w:rsidRDefault="00251AEE" w:rsidP="00AD5873">
            <w:pPr>
              <w:pStyle w:val="Default"/>
              <w:rPr>
                <w:sz w:val="20"/>
                <w:szCs w:val="20"/>
              </w:rPr>
            </w:pPr>
            <w:r w:rsidRPr="00F647FC">
              <w:rPr>
                <w:bCs/>
                <w:sz w:val="20"/>
                <w:szCs w:val="20"/>
              </w:rPr>
              <w:t xml:space="preserve">направленности музыкального руководителя </w:t>
            </w:r>
          </w:p>
          <w:p w:rsidR="006C3562" w:rsidRDefault="006C3562" w:rsidP="006C3562">
            <w:pPr>
              <w:pStyle w:val="Default"/>
              <w:rPr>
                <w:bCs/>
                <w:sz w:val="20"/>
                <w:szCs w:val="20"/>
              </w:rPr>
            </w:pPr>
            <w:r w:rsidRPr="00F647FC">
              <w:rPr>
                <w:bCs/>
                <w:sz w:val="20"/>
                <w:szCs w:val="20"/>
              </w:rPr>
              <w:t>Автор: музыкальный руководитель</w:t>
            </w:r>
          </w:p>
          <w:p w:rsidR="006C3562" w:rsidRDefault="006C3562" w:rsidP="006C3562">
            <w:pPr>
              <w:pStyle w:val="Default"/>
              <w:rPr>
                <w:bCs/>
                <w:sz w:val="20"/>
                <w:szCs w:val="20"/>
              </w:rPr>
            </w:pPr>
            <w:r w:rsidRPr="00F647FC">
              <w:rPr>
                <w:bCs/>
                <w:sz w:val="20"/>
                <w:szCs w:val="20"/>
              </w:rPr>
              <w:t xml:space="preserve"> </w:t>
            </w:r>
            <w:r w:rsidR="00003192">
              <w:rPr>
                <w:bCs/>
                <w:sz w:val="20"/>
                <w:szCs w:val="20"/>
              </w:rPr>
              <w:t>Комиссарова А.</w:t>
            </w:r>
            <w:proofErr w:type="gramStart"/>
            <w:r w:rsidR="00003192">
              <w:rPr>
                <w:bCs/>
                <w:sz w:val="20"/>
                <w:szCs w:val="20"/>
              </w:rPr>
              <w:t>В</w:t>
            </w:r>
            <w:proofErr w:type="gramEnd"/>
          </w:p>
          <w:p w:rsidR="00251AEE" w:rsidRDefault="00251AEE" w:rsidP="006C3562">
            <w:pPr>
              <w:pStyle w:val="Default"/>
              <w:rPr>
                <w:bCs/>
                <w:sz w:val="20"/>
                <w:szCs w:val="20"/>
              </w:rPr>
            </w:pPr>
            <w:r w:rsidRPr="00F647FC">
              <w:rPr>
                <w:bCs/>
                <w:sz w:val="20"/>
                <w:szCs w:val="20"/>
              </w:rPr>
              <w:t xml:space="preserve">Срок реализации - 1 год </w:t>
            </w:r>
          </w:p>
          <w:p w:rsidR="00251AEE" w:rsidRPr="00C90757" w:rsidRDefault="008C3C66" w:rsidP="0065478C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(2022-2023</w:t>
            </w:r>
            <w:r w:rsidR="00B16FF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16FFD">
              <w:rPr>
                <w:bCs/>
                <w:sz w:val="20"/>
                <w:szCs w:val="20"/>
              </w:rPr>
              <w:t>уч.г</w:t>
            </w:r>
            <w:proofErr w:type="spellEnd"/>
            <w:r w:rsidR="00B16FFD"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7264" w:type="dxa"/>
          </w:tcPr>
          <w:p w:rsidR="00251AEE" w:rsidRDefault="00251AEE" w:rsidP="0065478C">
            <w:pPr>
              <w:pStyle w:val="Default"/>
              <w:jc w:val="both"/>
              <w:rPr>
                <w:sz w:val="20"/>
                <w:szCs w:val="20"/>
              </w:rPr>
            </w:pPr>
            <w:r w:rsidRPr="00C00F64">
              <w:rPr>
                <w:sz w:val="20"/>
                <w:szCs w:val="20"/>
              </w:rPr>
              <w:t>Рабочая программа пос</w:t>
            </w:r>
            <w:r>
              <w:rPr>
                <w:sz w:val="20"/>
                <w:szCs w:val="20"/>
              </w:rPr>
              <w:t>троена в соответствии с ФГОС ДО</w:t>
            </w:r>
            <w:r w:rsidRPr="00C00F64">
              <w:rPr>
                <w:sz w:val="20"/>
                <w:szCs w:val="20"/>
              </w:rPr>
              <w:t xml:space="preserve">, ООП ДО </w:t>
            </w:r>
            <w:r w:rsidR="00003192">
              <w:rPr>
                <w:sz w:val="20"/>
                <w:szCs w:val="20"/>
              </w:rPr>
              <w:t>МБДОУ № 60</w:t>
            </w:r>
            <w:r w:rsidR="00003192" w:rsidRPr="00E50520">
              <w:rPr>
                <w:sz w:val="20"/>
                <w:szCs w:val="20"/>
              </w:rPr>
              <w:t xml:space="preserve"> «</w:t>
            </w:r>
            <w:r w:rsidR="00003192">
              <w:rPr>
                <w:sz w:val="20"/>
                <w:szCs w:val="20"/>
              </w:rPr>
              <w:t>Колосок</w:t>
            </w:r>
            <w:r w:rsidR="00003192" w:rsidRPr="00E50520">
              <w:rPr>
                <w:sz w:val="20"/>
                <w:szCs w:val="20"/>
              </w:rPr>
              <w:t>» г. Калуги</w:t>
            </w:r>
            <w:r w:rsidRPr="00C00F64">
              <w:rPr>
                <w:sz w:val="20"/>
                <w:szCs w:val="20"/>
              </w:rPr>
              <w:t xml:space="preserve">, </w:t>
            </w:r>
            <w:r w:rsidR="0065478C">
              <w:rPr>
                <w:sz w:val="20"/>
                <w:szCs w:val="20"/>
              </w:rPr>
              <w:t xml:space="preserve">на основе  примерной общеобразовательной программы дошкольного образования </w:t>
            </w:r>
            <w:r w:rsidRPr="00C00F64">
              <w:rPr>
                <w:sz w:val="20"/>
                <w:szCs w:val="20"/>
              </w:rPr>
              <w:t>«От рождения до школы»</w:t>
            </w:r>
            <w:r>
              <w:rPr>
                <w:sz w:val="20"/>
                <w:szCs w:val="20"/>
              </w:rPr>
              <w:t>.</w:t>
            </w:r>
            <w:r w:rsidRPr="00C00F64">
              <w:rPr>
                <w:sz w:val="20"/>
                <w:szCs w:val="20"/>
              </w:rPr>
              <w:t xml:space="preserve"> </w:t>
            </w:r>
          </w:p>
          <w:p w:rsidR="00251AEE" w:rsidRPr="00F647FC" w:rsidRDefault="00251AEE" w:rsidP="00AD5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7FC">
              <w:rPr>
                <w:rFonts w:ascii="Times New Roman" w:hAnsi="Times New Roman" w:cs="Times New Roman"/>
                <w:sz w:val="20"/>
                <w:szCs w:val="20"/>
              </w:rPr>
              <w:t>Рабочая образовательная программа предназначена для построения системы педагогической деятельности  по музыкальному воспитанию и развитию дошкольников, представляет внутренний нормативный документ и является основным для оценки качества музыкального образовательного процесса в образовательном учреждении</w:t>
            </w:r>
            <w:proofErr w:type="gramStart"/>
            <w:r w:rsidRPr="00F647FC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</w:p>
          <w:p w:rsidR="00251AEE" w:rsidRPr="00F647FC" w:rsidRDefault="00251AEE" w:rsidP="00AD5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7FC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идея рабочей программы – </w:t>
            </w:r>
            <w:proofErr w:type="spellStart"/>
            <w:r w:rsidRPr="00F647FC">
              <w:rPr>
                <w:rFonts w:ascii="Times New Roman" w:hAnsi="Times New Roman" w:cs="Times New Roman"/>
                <w:sz w:val="20"/>
                <w:szCs w:val="20"/>
              </w:rPr>
              <w:t>гуманизация</w:t>
            </w:r>
            <w:proofErr w:type="spellEnd"/>
            <w:r w:rsidRPr="00F647FC">
              <w:rPr>
                <w:rFonts w:ascii="Times New Roman" w:hAnsi="Times New Roman" w:cs="Times New Roman"/>
                <w:sz w:val="20"/>
                <w:szCs w:val="20"/>
              </w:rPr>
              <w:t xml:space="preserve">, приоритет воспитания общечеловеческих ценностей: добра, красоты, истины, </w:t>
            </w:r>
            <w:proofErr w:type="spellStart"/>
            <w:r w:rsidRPr="00F647FC">
              <w:rPr>
                <w:rFonts w:ascii="Times New Roman" w:hAnsi="Times New Roman" w:cs="Times New Roman"/>
                <w:sz w:val="20"/>
                <w:szCs w:val="20"/>
              </w:rPr>
              <w:t>самоценности</w:t>
            </w:r>
            <w:proofErr w:type="spellEnd"/>
            <w:r w:rsidRPr="00F647FC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дошкольного детства.</w:t>
            </w:r>
          </w:p>
          <w:p w:rsidR="00251AEE" w:rsidRPr="00F647FC" w:rsidRDefault="00251AEE" w:rsidP="00AD58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7FC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цели и задачи реализации  Программы:</w:t>
            </w:r>
          </w:p>
          <w:p w:rsidR="00251AEE" w:rsidRPr="00F647FC" w:rsidRDefault="00251AEE" w:rsidP="00AD5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7FC">
              <w:rPr>
                <w:rFonts w:ascii="Times New Roman" w:hAnsi="Times New Roman" w:cs="Times New Roman"/>
                <w:sz w:val="20"/>
                <w:szCs w:val="20"/>
              </w:rPr>
              <w:t>Цель: развитие музыкальности детей, способности эмоционально воспринимать музыку через решение следующих задач:        </w:t>
            </w:r>
          </w:p>
          <w:p w:rsidR="00251AEE" w:rsidRPr="00F647FC" w:rsidRDefault="00251AEE" w:rsidP="00AD5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7FC">
              <w:rPr>
                <w:rFonts w:ascii="Times New Roman" w:hAnsi="Times New Roman" w:cs="Times New Roman"/>
                <w:sz w:val="20"/>
                <w:szCs w:val="20"/>
              </w:rPr>
              <w:t> развитие  музыкально-художественной деятельности;</w:t>
            </w:r>
          </w:p>
          <w:p w:rsidR="00251AEE" w:rsidRPr="00F647FC" w:rsidRDefault="00251AEE" w:rsidP="00AD5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7FC">
              <w:rPr>
                <w:rFonts w:ascii="Times New Roman" w:hAnsi="Times New Roman" w:cs="Times New Roman"/>
                <w:sz w:val="20"/>
                <w:szCs w:val="20"/>
              </w:rPr>
              <w:t> приобщение к музыкальному искусству;</w:t>
            </w:r>
          </w:p>
          <w:p w:rsidR="00251AEE" w:rsidRDefault="00251AEE" w:rsidP="00AD5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7FC">
              <w:rPr>
                <w:rFonts w:ascii="Times New Roman" w:hAnsi="Times New Roman" w:cs="Times New Roman"/>
                <w:sz w:val="20"/>
                <w:szCs w:val="20"/>
              </w:rPr>
              <w:t> развитие музыкальности детей.</w:t>
            </w:r>
          </w:p>
          <w:p w:rsidR="00251AEE" w:rsidRPr="00C00F64" w:rsidRDefault="00251AEE" w:rsidP="00AD587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F64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осуществляется в различных видах детской деятельности: игровой, коммуникативной, познавательно-исследовательской, продуктивной, музыкально-художественной,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двигательной активности</w:t>
            </w:r>
            <w:r w:rsidRPr="00C00F64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совместной и самостоятельной деятельности детей, включая взаимодействие с семьей и социумом по реализации основной общеобразовательной программы дошкольного учреждения.</w:t>
            </w:r>
          </w:p>
          <w:p w:rsidR="00251AEE" w:rsidRPr="00F647FC" w:rsidRDefault="00251AEE" w:rsidP="00AD5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757">
              <w:rPr>
                <w:rFonts w:ascii="Times New Roman" w:hAnsi="Times New Roman" w:cs="Times New Roman"/>
                <w:sz w:val="20"/>
                <w:szCs w:val="20"/>
              </w:rPr>
              <w:t xml:space="preserve">В рабочую программу включено: основное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художественно-эстетической</w:t>
            </w:r>
            <w:r w:rsidRPr="00C90757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с воспитанниками </w:t>
            </w:r>
            <w:r w:rsidR="00F567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478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</w:t>
            </w:r>
            <w:r w:rsidRPr="00C90757">
              <w:rPr>
                <w:rFonts w:ascii="Times New Roman" w:hAnsi="Times New Roman" w:cs="Times New Roman"/>
                <w:sz w:val="20"/>
                <w:szCs w:val="20"/>
              </w:rPr>
              <w:t xml:space="preserve"> лет, формы взаимодействия педагогов с детьми,  режим, учебный план, расписание непрерывной образовательной деятельности,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репертуар</w:t>
            </w:r>
            <w:r w:rsidRPr="00C90757">
              <w:rPr>
                <w:rFonts w:ascii="Times New Roman" w:hAnsi="Times New Roman" w:cs="Times New Roman"/>
                <w:sz w:val="20"/>
                <w:szCs w:val="20"/>
              </w:rPr>
              <w:t>, план взаимодействия педагогов с родителями, особенности РППС, учебно-методическое обеспечение.</w:t>
            </w:r>
          </w:p>
          <w:p w:rsidR="00251AEE" w:rsidRPr="00C00F64" w:rsidRDefault="00251AEE" w:rsidP="00AD5873">
            <w:pPr>
              <w:pStyle w:val="Default"/>
              <w:rPr>
                <w:sz w:val="20"/>
                <w:szCs w:val="20"/>
              </w:rPr>
            </w:pPr>
          </w:p>
        </w:tc>
      </w:tr>
      <w:tr w:rsidR="00251AEE" w:rsidTr="001B325E">
        <w:tc>
          <w:tcPr>
            <w:tcW w:w="2943" w:type="dxa"/>
          </w:tcPr>
          <w:p w:rsidR="00251AEE" w:rsidRPr="00271A50" w:rsidRDefault="00251AEE" w:rsidP="00271A50">
            <w:pPr>
              <w:pStyle w:val="Default"/>
              <w:rPr>
                <w:sz w:val="20"/>
                <w:szCs w:val="20"/>
              </w:rPr>
            </w:pPr>
            <w:r w:rsidRPr="00271A50">
              <w:rPr>
                <w:bCs/>
                <w:sz w:val="20"/>
                <w:szCs w:val="20"/>
              </w:rPr>
              <w:t xml:space="preserve">Рабочая программа педагога-психолога по психолого–педагогическому сопровождению образовательного процесса ДОУ. </w:t>
            </w:r>
          </w:p>
          <w:p w:rsidR="00251AEE" w:rsidRDefault="00251AEE" w:rsidP="00271A50">
            <w:pPr>
              <w:pStyle w:val="Default"/>
              <w:rPr>
                <w:bCs/>
                <w:sz w:val="20"/>
                <w:szCs w:val="20"/>
              </w:rPr>
            </w:pPr>
            <w:r w:rsidRPr="00271A50">
              <w:rPr>
                <w:bCs/>
                <w:sz w:val="20"/>
                <w:szCs w:val="20"/>
              </w:rPr>
              <w:t>Автор: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03192">
              <w:rPr>
                <w:bCs/>
                <w:sz w:val="20"/>
                <w:szCs w:val="20"/>
              </w:rPr>
              <w:t>Костенко О.А.</w:t>
            </w:r>
            <w:r w:rsidRPr="00271A50">
              <w:rPr>
                <w:bCs/>
                <w:sz w:val="20"/>
                <w:szCs w:val="20"/>
              </w:rPr>
              <w:t xml:space="preserve">, </w:t>
            </w:r>
          </w:p>
          <w:p w:rsidR="006C3562" w:rsidRDefault="00251AEE" w:rsidP="006C3562">
            <w:pPr>
              <w:pStyle w:val="Default"/>
              <w:rPr>
                <w:bCs/>
                <w:sz w:val="20"/>
                <w:szCs w:val="20"/>
              </w:rPr>
            </w:pPr>
            <w:r w:rsidRPr="00271A50">
              <w:rPr>
                <w:bCs/>
                <w:sz w:val="20"/>
                <w:szCs w:val="20"/>
              </w:rPr>
              <w:t>педагог 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71A50">
              <w:rPr>
                <w:bCs/>
                <w:sz w:val="20"/>
                <w:szCs w:val="20"/>
              </w:rPr>
              <w:t>психолог</w:t>
            </w:r>
            <w:r w:rsidR="006C3562" w:rsidRPr="00271A50">
              <w:rPr>
                <w:bCs/>
                <w:sz w:val="20"/>
                <w:szCs w:val="20"/>
              </w:rPr>
              <w:t xml:space="preserve"> </w:t>
            </w:r>
          </w:p>
          <w:p w:rsidR="006C3562" w:rsidRDefault="006C3562" w:rsidP="006C3562">
            <w:pPr>
              <w:pStyle w:val="Default"/>
              <w:rPr>
                <w:bCs/>
                <w:sz w:val="20"/>
                <w:szCs w:val="20"/>
              </w:rPr>
            </w:pPr>
            <w:r w:rsidRPr="00271A50">
              <w:rPr>
                <w:bCs/>
                <w:sz w:val="20"/>
                <w:szCs w:val="20"/>
              </w:rPr>
              <w:t>Срок реализации - 1 год</w:t>
            </w:r>
          </w:p>
          <w:p w:rsidR="00251AEE" w:rsidRPr="00F647FC" w:rsidRDefault="008C3C66" w:rsidP="00271A50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(2022-2023</w:t>
            </w:r>
            <w:r w:rsidR="00B16FF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16FFD">
              <w:rPr>
                <w:bCs/>
                <w:sz w:val="20"/>
                <w:szCs w:val="20"/>
              </w:rPr>
              <w:t>уч.г</w:t>
            </w:r>
            <w:proofErr w:type="spellEnd"/>
            <w:r w:rsidR="00B16FFD"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7264" w:type="dxa"/>
          </w:tcPr>
          <w:p w:rsidR="0065478C" w:rsidRDefault="0065478C" w:rsidP="0065478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программа построена в соответствии с ФГОС ДО, ООП ДО </w:t>
            </w:r>
            <w:r w:rsidR="00003192">
              <w:rPr>
                <w:sz w:val="20"/>
                <w:szCs w:val="20"/>
              </w:rPr>
              <w:t>МБДОУ № 60</w:t>
            </w:r>
            <w:r w:rsidR="00003192" w:rsidRPr="00E50520">
              <w:rPr>
                <w:sz w:val="20"/>
                <w:szCs w:val="20"/>
              </w:rPr>
              <w:t xml:space="preserve"> «</w:t>
            </w:r>
            <w:r w:rsidR="00003192">
              <w:rPr>
                <w:sz w:val="20"/>
                <w:szCs w:val="20"/>
              </w:rPr>
              <w:t>Колосок</w:t>
            </w:r>
            <w:r w:rsidR="00003192" w:rsidRPr="00E50520">
              <w:rPr>
                <w:sz w:val="20"/>
                <w:szCs w:val="20"/>
              </w:rPr>
              <w:t>» г. Калуги</w:t>
            </w:r>
            <w:r>
              <w:rPr>
                <w:sz w:val="20"/>
                <w:szCs w:val="20"/>
              </w:rPr>
              <w:t xml:space="preserve">, на основе  примерной общеобразовательной программы дошкольного образования «От рождения до школы». </w:t>
            </w:r>
          </w:p>
          <w:p w:rsidR="00251AEE" w:rsidRDefault="00251AEE" w:rsidP="00271A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A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Цель программы: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71A50">
              <w:rPr>
                <w:rFonts w:ascii="Times New Roman" w:hAnsi="Times New Roman" w:cs="Times New Roman"/>
                <w:sz w:val="20"/>
                <w:szCs w:val="20"/>
              </w:rPr>
              <w:t>одействие обеспечению психолого-педагогических условий для успешного обучения и развития каждого обучающегося (воспитанника) ДОУ.</w:t>
            </w:r>
          </w:p>
          <w:p w:rsidR="00251AEE" w:rsidRPr="00271A50" w:rsidRDefault="00251AEE" w:rsidP="00271A50">
            <w:pPr>
              <w:widowControl w:val="0"/>
              <w:numPr>
                <w:ilvl w:val="0"/>
                <w:numId w:val="8"/>
              </w:numPr>
              <w:suppressAutoHyphens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A50">
              <w:rPr>
                <w:rFonts w:ascii="Times New Roman" w:hAnsi="Times New Roman" w:cs="Times New Roman"/>
                <w:sz w:val="20"/>
                <w:szCs w:val="20"/>
              </w:rPr>
              <w:t>Задачи: Содействовать повышению профессиональной компетентности педагогов и родителей в области сохранения психологического здоровья и психологической безопасности дошкольников.</w:t>
            </w:r>
          </w:p>
          <w:p w:rsidR="00251AEE" w:rsidRPr="00271A50" w:rsidRDefault="00251AEE" w:rsidP="00271A50">
            <w:pPr>
              <w:widowControl w:val="0"/>
              <w:numPr>
                <w:ilvl w:val="0"/>
                <w:numId w:val="8"/>
              </w:numPr>
              <w:suppressAutoHyphens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A50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психологический анализ социальной ситуации развития в ДОО и содействовать педагогическому коллективу в гармонизации социально-психологического климата.</w:t>
            </w:r>
          </w:p>
          <w:p w:rsidR="00251AEE" w:rsidRDefault="00251AEE" w:rsidP="00271A50">
            <w:pPr>
              <w:widowControl w:val="0"/>
              <w:numPr>
                <w:ilvl w:val="0"/>
                <w:numId w:val="8"/>
              </w:numPr>
              <w:suppressAutoHyphens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A50">
              <w:rPr>
                <w:rFonts w:ascii="Times New Roman" w:hAnsi="Times New Roman" w:cs="Times New Roman"/>
                <w:sz w:val="20"/>
                <w:szCs w:val="20"/>
              </w:rPr>
              <w:t>Осуществлять мониторинг динамики  психологического развития детей в период пребывания в ДОО содействие индивидуализации образовательного маршрута.</w:t>
            </w:r>
          </w:p>
          <w:p w:rsidR="00251AEE" w:rsidRDefault="00251AEE" w:rsidP="00271A50">
            <w:pPr>
              <w:widowControl w:val="0"/>
              <w:numPr>
                <w:ilvl w:val="0"/>
                <w:numId w:val="8"/>
              </w:numPr>
              <w:suppressAutoHyphens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A50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Содействовать созданию условий, направленных на формирование </w:t>
            </w:r>
            <w:r w:rsidRPr="00271A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социально-нормативных возрастных характеристик возможных достижений ребенка и обеспечивать преемственность в рамках образовательных программ дошкольного и начального общего образования.</w:t>
            </w:r>
          </w:p>
          <w:p w:rsidR="00251AEE" w:rsidRPr="00271A50" w:rsidRDefault="00251AEE" w:rsidP="00271A50">
            <w:pPr>
              <w:pStyle w:val="Default"/>
              <w:jc w:val="both"/>
              <w:rPr>
                <w:sz w:val="20"/>
                <w:szCs w:val="20"/>
              </w:rPr>
            </w:pPr>
            <w:r w:rsidRPr="00271A50">
              <w:rPr>
                <w:sz w:val="20"/>
                <w:szCs w:val="20"/>
              </w:rPr>
              <w:t xml:space="preserve">Рабочая программа определяет содержание и структуру деятельности педагога-психолога по направлениям: психологическая диагностика, психологическая профилактика и психологическое просвещение, развивающая и </w:t>
            </w:r>
            <w:proofErr w:type="spellStart"/>
            <w:r w:rsidRPr="00271A50">
              <w:rPr>
                <w:sz w:val="20"/>
                <w:szCs w:val="20"/>
              </w:rPr>
              <w:t>психокорекционная</w:t>
            </w:r>
            <w:proofErr w:type="spellEnd"/>
            <w:r w:rsidRPr="00271A50">
              <w:rPr>
                <w:sz w:val="20"/>
                <w:szCs w:val="20"/>
              </w:rPr>
              <w:t xml:space="preserve"> работа, психологическое консультирование и поддержка деятельности ДОУ в работе с детьми от </w:t>
            </w:r>
            <w:r w:rsidR="00F56779">
              <w:rPr>
                <w:sz w:val="20"/>
                <w:szCs w:val="20"/>
              </w:rPr>
              <w:t>1 года</w:t>
            </w:r>
            <w:r w:rsidRPr="00271A50">
              <w:rPr>
                <w:sz w:val="20"/>
                <w:szCs w:val="20"/>
              </w:rPr>
              <w:t xml:space="preserve"> до 7 лет, родителями воспитанников и педагогами. </w:t>
            </w:r>
          </w:p>
          <w:p w:rsidR="00251AEE" w:rsidRPr="00271A50" w:rsidRDefault="00251AEE" w:rsidP="00271A50">
            <w:pPr>
              <w:pStyle w:val="Default"/>
              <w:jc w:val="both"/>
              <w:rPr>
                <w:sz w:val="20"/>
                <w:szCs w:val="20"/>
              </w:rPr>
            </w:pPr>
            <w:r w:rsidRPr="00271A50">
              <w:rPr>
                <w:sz w:val="20"/>
                <w:szCs w:val="20"/>
              </w:rPr>
              <w:t xml:space="preserve">В программе отражается деятельность педагога-психолога в условиях сопровождения воспитанников первой ступени образования при реализации новых образовательных стандартов, определяются целевые ориентиры и содержание деятельности. </w:t>
            </w:r>
          </w:p>
          <w:p w:rsidR="00251AEE" w:rsidRPr="00271A50" w:rsidRDefault="00251AEE" w:rsidP="00271A50">
            <w:pPr>
              <w:pStyle w:val="Default"/>
              <w:jc w:val="both"/>
              <w:rPr>
                <w:sz w:val="20"/>
                <w:szCs w:val="20"/>
              </w:rPr>
            </w:pPr>
            <w:r w:rsidRPr="00271A50">
              <w:rPr>
                <w:sz w:val="20"/>
                <w:szCs w:val="20"/>
              </w:rPr>
              <w:t xml:space="preserve">Содержание рабочей программы реализуется с учетом возрастных особенностей дошкольников и спецификой ДОУ. </w:t>
            </w:r>
          </w:p>
          <w:p w:rsidR="00251AEE" w:rsidRPr="00271A50" w:rsidRDefault="00251AEE" w:rsidP="00271A5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192" w:rsidTr="00F807D0">
        <w:tc>
          <w:tcPr>
            <w:tcW w:w="2943" w:type="dxa"/>
          </w:tcPr>
          <w:p w:rsidR="00003192" w:rsidRPr="00271A50" w:rsidRDefault="00003192" w:rsidP="00F807D0">
            <w:pPr>
              <w:pStyle w:val="Default"/>
              <w:rPr>
                <w:sz w:val="20"/>
                <w:szCs w:val="20"/>
              </w:rPr>
            </w:pPr>
            <w:r w:rsidRPr="00271A50">
              <w:rPr>
                <w:bCs/>
                <w:sz w:val="20"/>
                <w:szCs w:val="20"/>
              </w:rPr>
              <w:lastRenderedPageBreak/>
              <w:t xml:space="preserve">Рабочая программа педагога-психолога по психолого–педагогическому сопровождению образовательного процесса ДОУ. </w:t>
            </w:r>
          </w:p>
          <w:p w:rsidR="00003192" w:rsidRDefault="00003192" w:rsidP="00F807D0">
            <w:pPr>
              <w:pStyle w:val="Default"/>
              <w:rPr>
                <w:bCs/>
                <w:sz w:val="20"/>
                <w:szCs w:val="20"/>
              </w:rPr>
            </w:pPr>
            <w:r w:rsidRPr="00271A50">
              <w:rPr>
                <w:bCs/>
                <w:sz w:val="20"/>
                <w:szCs w:val="20"/>
              </w:rPr>
              <w:t>Автор: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Вежливцева</w:t>
            </w:r>
            <w:proofErr w:type="spellEnd"/>
            <w:r>
              <w:rPr>
                <w:bCs/>
                <w:sz w:val="20"/>
                <w:szCs w:val="20"/>
              </w:rPr>
              <w:t xml:space="preserve"> Д.С</w:t>
            </w:r>
            <w:r>
              <w:rPr>
                <w:bCs/>
                <w:sz w:val="20"/>
                <w:szCs w:val="20"/>
              </w:rPr>
              <w:t>.</w:t>
            </w:r>
            <w:r w:rsidRPr="00271A50">
              <w:rPr>
                <w:bCs/>
                <w:sz w:val="20"/>
                <w:szCs w:val="20"/>
              </w:rPr>
              <w:t xml:space="preserve">, </w:t>
            </w:r>
          </w:p>
          <w:p w:rsidR="00003192" w:rsidRDefault="00003192" w:rsidP="00F807D0">
            <w:pPr>
              <w:pStyle w:val="Default"/>
              <w:rPr>
                <w:bCs/>
                <w:sz w:val="20"/>
                <w:szCs w:val="20"/>
              </w:rPr>
            </w:pPr>
            <w:r w:rsidRPr="00271A50">
              <w:rPr>
                <w:bCs/>
                <w:sz w:val="20"/>
                <w:szCs w:val="20"/>
              </w:rPr>
              <w:t>педагог 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71A50">
              <w:rPr>
                <w:bCs/>
                <w:sz w:val="20"/>
                <w:szCs w:val="20"/>
              </w:rPr>
              <w:t xml:space="preserve">психолог </w:t>
            </w:r>
          </w:p>
          <w:p w:rsidR="00003192" w:rsidRDefault="00003192" w:rsidP="00F807D0">
            <w:pPr>
              <w:pStyle w:val="Default"/>
              <w:rPr>
                <w:bCs/>
                <w:sz w:val="20"/>
                <w:szCs w:val="20"/>
              </w:rPr>
            </w:pPr>
            <w:r w:rsidRPr="00271A50">
              <w:rPr>
                <w:bCs/>
                <w:sz w:val="20"/>
                <w:szCs w:val="20"/>
              </w:rPr>
              <w:t>Срок реализации - 1 год</w:t>
            </w:r>
          </w:p>
          <w:p w:rsidR="00003192" w:rsidRPr="00F647FC" w:rsidRDefault="00003192" w:rsidP="00F807D0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(2022-2023 </w:t>
            </w:r>
            <w:proofErr w:type="spellStart"/>
            <w:r>
              <w:rPr>
                <w:bCs/>
                <w:sz w:val="20"/>
                <w:szCs w:val="20"/>
              </w:rPr>
              <w:t>уч.г</w:t>
            </w:r>
            <w:proofErr w:type="spellEnd"/>
            <w:r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7264" w:type="dxa"/>
          </w:tcPr>
          <w:p w:rsidR="00003192" w:rsidRDefault="00003192" w:rsidP="00F807D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программа построена в соответствии с ФГОС ДО, ООП ДО МБДОУ № 60</w:t>
            </w:r>
            <w:r w:rsidRPr="00E50520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Колосок</w:t>
            </w:r>
            <w:r w:rsidRPr="00E50520">
              <w:rPr>
                <w:sz w:val="20"/>
                <w:szCs w:val="20"/>
              </w:rPr>
              <w:t>» г. Калуги</w:t>
            </w:r>
            <w:r>
              <w:rPr>
                <w:sz w:val="20"/>
                <w:szCs w:val="20"/>
              </w:rPr>
              <w:t xml:space="preserve">, на основе  примерной общеобразовательной программы дошкольного образования «От рождения до школы». </w:t>
            </w:r>
          </w:p>
          <w:p w:rsidR="00003192" w:rsidRDefault="00003192" w:rsidP="00F8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A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Цель программы: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71A50">
              <w:rPr>
                <w:rFonts w:ascii="Times New Roman" w:hAnsi="Times New Roman" w:cs="Times New Roman"/>
                <w:sz w:val="20"/>
                <w:szCs w:val="20"/>
              </w:rPr>
              <w:t>одействие обеспечению психолого-педагогических условий для успешного обучения и развития каждого обучающегося (воспитанника) ДОУ.</w:t>
            </w:r>
          </w:p>
          <w:p w:rsidR="00003192" w:rsidRPr="00271A50" w:rsidRDefault="00003192" w:rsidP="00F807D0">
            <w:pPr>
              <w:widowControl w:val="0"/>
              <w:numPr>
                <w:ilvl w:val="0"/>
                <w:numId w:val="8"/>
              </w:numPr>
              <w:suppressAutoHyphens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A50">
              <w:rPr>
                <w:rFonts w:ascii="Times New Roman" w:hAnsi="Times New Roman" w:cs="Times New Roman"/>
                <w:sz w:val="20"/>
                <w:szCs w:val="20"/>
              </w:rPr>
              <w:t>Задачи: Содействовать повышению профессиональной компетентности педагогов и родителей в области сохранения психологического здоровья и психологической безопасности дошкольников.</w:t>
            </w:r>
          </w:p>
          <w:p w:rsidR="00003192" w:rsidRPr="00271A50" w:rsidRDefault="00003192" w:rsidP="00F807D0">
            <w:pPr>
              <w:widowControl w:val="0"/>
              <w:numPr>
                <w:ilvl w:val="0"/>
                <w:numId w:val="8"/>
              </w:numPr>
              <w:suppressAutoHyphens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A50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психологический анализ социальной ситуации развития в ДОО и содействовать педагогическому коллективу в гармонизации социально-психологического климата.</w:t>
            </w:r>
          </w:p>
          <w:p w:rsidR="00003192" w:rsidRDefault="00003192" w:rsidP="00F807D0">
            <w:pPr>
              <w:widowControl w:val="0"/>
              <w:numPr>
                <w:ilvl w:val="0"/>
                <w:numId w:val="8"/>
              </w:numPr>
              <w:suppressAutoHyphens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A50">
              <w:rPr>
                <w:rFonts w:ascii="Times New Roman" w:hAnsi="Times New Roman" w:cs="Times New Roman"/>
                <w:sz w:val="20"/>
                <w:szCs w:val="20"/>
              </w:rPr>
              <w:t>Осуществлять мониторинг динамики  психологического развития детей в период пребывания в ДОО содействие индивидуализации образовательного маршрута.</w:t>
            </w:r>
          </w:p>
          <w:p w:rsidR="00003192" w:rsidRDefault="00003192" w:rsidP="00F807D0">
            <w:pPr>
              <w:widowControl w:val="0"/>
              <w:numPr>
                <w:ilvl w:val="0"/>
                <w:numId w:val="8"/>
              </w:numPr>
              <w:suppressAutoHyphens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A50">
              <w:rPr>
                <w:rFonts w:ascii="Times New Roman" w:hAnsi="Times New Roman" w:cs="Times New Roman"/>
                <w:sz w:val="20"/>
                <w:szCs w:val="20"/>
              </w:rPr>
              <w:t>Содействовать созданию условий, направленных на формирование социально-нормативных возрастных характеристик возможных достижений ребенка и обеспечивать преемственность в рамках образовательных программ дошкольного и начального общего образования.</w:t>
            </w:r>
          </w:p>
          <w:p w:rsidR="00003192" w:rsidRPr="00271A50" w:rsidRDefault="00003192" w:rsidP="00F807D0">
            <w:pPr>
              <w:pStyle w:val="Default"/>
              <w:jc w:val="both"/>
              <w:rPr>
                <w:sz w:val="20"/>
                <w:szCs w:val="20"/>
              </w:rPr>
            </w:pPr>
            <w:r w:rsidRPr="00271A50">
              <w:rPr>
                <w:sz w:val="20"/>
                <w:szCs w:val="20"/>
              </w:rPr>
              <w:t xml:space="preserve">Рабочая программа определяет содержание и структуру деятельности педагога-психолога по направлениям: психологическая диагностика, психологическая профилактика и психологическое просвещение, развивающая и </w:t>
            </w:r>
            <w:proofErr w:type="spellStart"/>
            <w:r w:rsidRPr="00271A50">
              <w:rPr>
                <w:sz w:val="20"/>
                <w:szCs w:val="20"/>
              </w:rPr>
              <w:t>психокорекционная</w:t>
            </w:r>
            <w:proofErr w:type="spellEnd"/>
            <w:r w:rsidRPr="00271A50">
              <w:rPr>
                <w:sz w:val="20"/>
                <w:szCs w:val="20"/>
              </w:rPr>
              <w:t xml:space="preserve"> работа, психологическое консультирование и поддержка деятельности ДОУ в работе с детьми от </w:t>
            </w:r>
            <w:r>
              <w:rPr>
                <w:sz w:val="20"/>
                <w:szCs w:val="20"/>
              </w:rPr>
              <w:t>1 года</w:t>
            </w:r>
            <w:r w:rsidRPr="00271A50">
              <w:rPr>
                <w:sz w:val="20"/>
                <w:szCs w:val="20"/>
              </w:rPr>
              <w:t xml:space="preserve"> до 7 лет, родителями воспитанников и педагогами. </w:t>
            </w:r>
          </w:p>
          <w:p w:rsidR="00003192" w:rsidRPr="00271A50" w:rsidRDefault="00003192" w:rsidP="00F807D0">
            <w:pPr>
              <w:pStyle w:val="Default"/>
              <w:jc w:val="both"/>
              <w:rPr>
                <w:sz w:val="20"/>
                <w:szCs w:val="20"/>
              </w:rPr>
            </w:pPr>
            <w:r w:rsidRPr="00271A50">
              <w:rPr>
                <w:sz w:val="20"/>
                <w:szCs w:val="20"/>
              </w:rPr>
              <w:t xml:space="preserve">В программе отражается деятельность педагога-психолога в условиях сопровождения воспитанников первой ступени образования при реализации новых образовательных стандартов, определяются целевые ориентиры и содержание деятельности. </w:t>
            </w:r>
          </w:p>
          <w:p w:rsidR="00003192" w:rsidRPr="00271A50" w:rsidRDefault="00003192" w:rsidP="00F807D0">
            <w:pPr>
              <w:pStyle w:val="Default"/>
              <w:jc w:val="both"/>
              <w:rPr>
                <w:sz w:val="20"/>
                <w:szCs w:val="20"/>
              </w:rPr>
            </w:pPr>
            <w:r w:rsidRPr="00271A50">
              <w:rPr>
                <w:sz w:val="20"/>
                <w:szCs w:val="20"/>
              </w:rPr>
              <w:t xml:space="preserve">Содержание рабочей программы реализуется с учетом возрастных особенностей дошкольников и спецификой ДОУ. </w:t>
            </w:r>
          </w:p>
          <w:p w:rsidR="00003192" w:rsidRPr="00271A50" w:rsidRDefault="00003192" w:rsidP="00F807D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192" w:rsidTr="001B325E">
        <w:tc>
          <w:tcPr>
            <w:tcW w:w="2943" w:type="dxa"/>
          </w:tcPr>
          <w:p w:rsidR="00003192" w:rsidRPr="00271A50" w:rsidRDefault="00003192" w:rsidP="00271A5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264" w:type="dxa"/>
          </w:tcPr>
          <w:p w:rsidR="00003192" w:rsidRDefault="00003192" w:rsidP="0065478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1B325E" w:rsidRDefault="001B325E" w:rsidP="001B32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C114DF" w:rsidRDefault="00C114DF"/>
    <w:tbl>
      <w:tblPr>
        <w:tblStyle w:val="myTableStyle"/>
        <w:tblOverlap w:val="never"/>
        <w:tblW w:w="6000" w:type="dxa"/>
        <w:jc w:val="center"/>
        <w:tblInd w:w="0" w:type="dxa"/>
        <w:tblLook w:val="04A0" w:firstRow="1" w:lastRow="0" w:firstColumn="1" w:lastColumn="0" w:noHBand="0" w:noVBand="1"/>
      </w:tblPr>
      <w:tblGrid>
        <w:gridCol w:w="1607"/>
        <w:gridCol w:w="5653"/>
      </w:tblGrid>
      <w:tr w:rsidR="00F92C59">
        <w:trPr>
          <w:jc w:val="center"/>
        </w:trPr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:rsidR="00F92C59" w:rsidRDefault="00CA00C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ДОКУМЕНТ ПОДПИСАН ЭЛЕКТРОННОЙ ПОДПИСЬЮ</w:t>
            </w:r>
          </w:p>
        </w:tc>
      </w:tr>
      <w:tr w:rsidR="00F92C59">
        <w:trPr>
          <w:jc w:val="center"/>
        </w:trPr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:rsidR="00F92C59" w:rsidRDefault="00CA00C2">
            <w:pPr>
              <w:shd w:val="clear" w:color="auto" w:fill="000000"/>
              <w:spacing w:before="50" w:after="5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СВЕДЕНИЯ О СЕРТИФИКАТЕ ЭП</w:t>
            </w:r>
          </w:p>
        </w:tc>
      </w:tr>
      <w:tr w:rsidR="00F92C59">
        <w:trPr>
          <w:jc w:val="center"/>
        </w:trPr>
        <w:tc>
          <w:tcPr>
            <w:tcW w:w="0" w:type="auto"/>
          </w:tcPr>
          <w:p w:rsidR="00F92C59" w:rsidRDefault="00CA00C2">
            <w:r>
              <w:t>Сертификат</w:t>
            </w:r>
          </w:p>
        </w:tc>
        <w:tc>
          <w:tcPr>
            <w:tcW w:w="0" w:type="auto"/>
          </w:tcPr>
          <w:p w:rsidR="00F92C59" w:rsidRDefault="00CA00C2">
            <w:r>
              <w:t>603332450510203670830559428146817986133868575899</w:t>
            </w:r>
          </w:p>
        </w:tc>
      </w:tr>
      <w:tr w:rsidR="00F92C59">
        <w:trPr>
          <w:jc w:val="center"/>
        </w:trPr>
        <w:tc>
          <w:tcPr>
            <w:tcW w:w="0" w:type="auto"/>
          </w:tcPr>
          <w:p w:rsidR="00F92C59" w:rsidRDefault="00CA00C2">
            <w:r>
              <w:t>Владелец</w:t>
            </w:r>
          </w:p>
        </w:tc>
        <w:tc>
          <w:tcPr>
            <w:tcW w:w="0" w:type="auto"/>
          </w:tcPr>
          <w:p w:rsidR="00F92C59" w:rsidRDefault="00CA00C2">
            <w:r>
              <w:t>Пафнутьева Ольга Владимировна</w:t>
            </w:r>
          </w:p>
        </w:tc>
      </w:tr>
      <w:tr w:rsidR="00F92C59">
        <w:trPr>
          <w:jc w:val="center"/>
        </w:trPr>
        <w:tc>
          <w:tcPr>
            <w:tcW w:w="0" w:type="auto"/>
          </w:tcPr>
          <w:p w:rsidR="00F92C59" w:rsidRDefault="00CA00C2">
            <w:r>
              <w:t>Действителен</w:t>
            </w:r>
          </w:p>
        </w:tc>
        <w:tc>
          <w:tcPr>
            <w:tcW w:w="0" w:type="auto"/>
          </w:tcPr>
          <w:p w:rsidR="00F92C59" w:rsidRDefault="00CA00C2">
            <w:r>
              <w:t>С 02.03.2022 по 02.03.2023</w:t>
            </w:r>
          </w:p>
        </w:tc>
      </w:tr>
    </w:tbl>
    <w:p w:rsidR="00CA00C2" w:rsidRDefault="00CA00C2"/>
    <w:sectPr w:rsidR="00CA00C2" w:rsidSect="00A3025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AF51C88"/>
    <w:multiLevelType w:val="hybridMultilevel"/>
    <w:tmpl w:val="7E2830D6"/>
    <w:lvl w:ilvl="0" w:tplc="BE4AAF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1F6C69"/>
    <w:multiLevelType w:val="hybridMultilevel"/>
    <w:tmpl w:val="9DAA0490"/>
    <w:lvl w:ilvl="0" w:tplc="BE4A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56277"/>
    <w:multiLevelType w:val="hybridMultilevel"/>
    <w:tmpl w:val="24AE7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C7445"/>
    <w:multiLevelType w:val="hybridMultilevel"/>
    <w:tmpl w:val="B3567522"/>
    <w:lvl w:ilvl="0" w:tplc="BE4AAF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197900"/>
    <w:multiLevelType w:val="hybridMultilevel"/>
    <w:tmpl w:val="95102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12A16"/>
    <w:multiLevelType w:val="hybridMultilevel"/>
    <w:tmpl w:val="B43E5A90"/>
    <w:lvl w:ilvl="0" w:tplc="BE4AAF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E96D30"/>
    <w:multiLevelType w:val="hybridMultilevel"/>
    <w:tmpl w:val="B510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05242"/>
    <w:multiLevelType w:val="hybridMultilevel"/>
    <w:tmpl w:val="D7E628E4"/>
    <w:lvl w:ilvl="0" w:tplc="BE4AAF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473139"/>
    <w:multiLevelType w:val="hybridMultilevel"/>
    <w:tmpl w:val="0ECADC8C"/>
    <w:lvl w:ilvl="0" w:tplc="15319625">
      <w:start w:val="1"/>
      <w:numFmt w:val="decimal"/>
      <w:lvlText w:val="%1."/>
      <w:lvlJc w:val="left"/>
      <w:pPr>
        <w:ind w:left="720" w:hanging="360"/>
      </w:pPr>
    </w:lvl>
    <w:lvl w:ilvl="1" w:tplc="15319625" w:tentative="1">
      <w:start w:val="1"/>
      <w:numFmt w:val="lowerLetter"/>
      <w:lvlText w:val="%2."/>
      <w:lvlJc w:val="left"/>
      <w:pPr>
        <w:ind w:left="1440" w:hanging="360"/>
      </w:pPr>
    </w:lvl>
    <w:lvl w:ilvl="2" w:tplc="15319625" w:tentative="1">
      <w:start w:val="1"/>
      <w:numFmt w:val="lowerRoman"/>
      <w:lvlText w:val="%3."/>
      <w:lvlJc w:val="right"/>
      <w:pPr>
        <w:ind w:left="2160" w:hanging="180"/>
      </w:pPr>
    </w:lvl>
    <w:lvl w:ilvl="3" w:tplc="15319625" w:tentative="1">
      <w:start w:val="1"/>
      <w:numFmt w:val="decimal"/>
      <w:lvlText w:val="%4."/>
      <w:lvlJc w:val="left"/>
      <w:pPr>
        <w:ind w:left="2880" w:hanging="360"/>
      </w:pPr>
    </w:lvl>
    <w:lvl w:ilvl="4" w:tplc="15319625" w:tentative="1">
      <w:start w:val="1"/>
      <w:numFmt w:val="lowerLetter"/>
      <w:lvlText w:val="%5."/>
      <w:lvlJc w:val="left"/>
      <w:pPr>
        <w:ind w:left="3600" w:hanging="360"/>
      </w:pPr>
    </w:lvl>
    <w:lvl w:ilvl="5" w:tplc="15319625" w:tentative="1">
      <w:start w:val="1"/>
      <w:numFmt w:val="lowerRoman"/>
      <w:lvlText w:val="%6."/>
      <w:lvlJc w:val="right"/>
      <w:pPr>
        <w:ind w:left="4320" w:hanging="180"/>
      </w:pPr>
    </w:lvl>
    <w:lvl w:ilvl="6" w:tplc="15319625" w:tentative="1">
      <w:start w:val="1"/>
      <w:numFmt w:val="decimal"/>
      <w:lvlText w:val="%7."/>
      <w:lvlJc w:val="left"/>
      <w:pPr>
        <w:ind w:left="5040" w:hanging="360"/>
      </w:pPr>
    </w:lvl>
    <w:lvl w:ilvl="7" w:tplc="15319625" w:tentative="1">
      <w:start w:val="1"/>
      <w:numFmt w:val="lowerLetter"/>
      <w:lvlText w:val="%8."/>
      <w:lvlJc w:val="left"/>
      <w:pPr>
        <w:ind w:left="5760" w:hanging="360"/>
      </w:pPr>
    </w:lvl>
    <w:lvl w:ilvl="8" w:tplc="153196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058A6"/>
    <w:multiLevelType w:val="hybridMultilevel"/>
    <w:tmpl w:val="573C0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B2434"/>
    <w:multiLevelType w:val="hybridMultilevel"/>
    <w:tmpl w:val="340AE0A8"/>
    <w:lvl w:ilvl="0" w:tplc="99927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D579EB"/>
    <w:multiLevelType w:val="hybridMultilevel"/>
    <w:tmpl w:val="F3268D2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77F36462"/>
    <w:multiLevelType w:val="hybridMultilevel"/>
    <w:tmpl w:val="8206B69C"/>
    <w:lvl w:ilvl="0" w:tplc="BE4AAF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  <w:num w:numId="12">
    <w:abstractNumId w:val="3"/>
  </w:num>
  <w:num w:numId="13">
    <w:abstractNumId w:val="6"/>
  </w:num>
  <w:num w:numId="14">
    <w:abstractNumId w:val="13"/>
  </w:num>
  <w:num w:numId="15">
    <w:abstractNumId w:val="4"/>
  </w:num>
  <w:num w:numId="16">
    <w:abstractNumId w:val="8"/>
  </w:num>
  <w:num w:numId="17">
    <w:abstractNumId w:val="1"/>
  </w:num>
  <w:num w:numId="18">
    <w:abstractNumId w:val="6"/>
  </w:num>
  <w:num w:numId="19">
    <w:abstractNumId w:val="13"/>
  </w:num>
  <w:num w:numId="20">
    <w:abstractNumId w:val="4"/>
  </w:num>
  <w:num w:numId="21">
    <w:abstractNumId w:val="8"/>
  </w:num>
  <w:num w:numId="22">
    <w:abstractNumId w:val="1"/>
  </w:num>
  <w:num w:numId="23">
    <w:abstractNumId w:val="6"/>
  </w:num>
  <w:num w:numId="24">
    <w:abstractNumId w:val="13"/>
  </w:num>
  <w:num w:numId="25">
    <w:abstractNumId w:val="4"/>
  </w:num>
  <w:num w:numId="26">
    <w:abstractNumId w:val="8"/>
  </w:num>
  <w:num w:numId="27">
    <w:abstractNumId w:val="1"/>
  </w:num>
  <w:num w:numId="28">
    <w:abstractNumId w:val="11"/>
  </w:num>
  <w:num w:numId="29">
    <w:abstractNumId w:val="9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5E"/>
    <w:rsid w:val="00003192"/>
    <w:rsid w:val="00073B83"/>
    <w:rsid w:val="00104678"/>
    <w:rsid w:val="00133581"/>
    <w:rsid w:val="00155221"/>
    <w:rsid w:val="001B325E"/>
    <w:rsid w:val="00211EAF"/>
    <w:rsid w:val="00251AEE"/>
    <w:rsid w:val="00271A50"/>
    <w:rsid w:val="002F0345"/>
    <w:rsid w:val="003023B1"/>
    <w:rsid w:val="003C12D0"/>
    <w:rsid w:val="003C6FB7"/>
    <w:rsid w:val="004A3E2E"/>
    <w:rsid w:val="005F12B9"/>
    <w:rsid w:val="005F644F"/>
    <w:rsid w:val="0065478C"/>
    <w:rsid w:val="006574B4"/>
    <w:rsid w:val="00691A7D"/>
    <w:rsid w:val="006A7D23"/>
    <w:rsid w:val="006C3562"/>
    <w:rsid w:val="007B509A"/>
    <w:rsid w:val="008C1C7C"/>
    <w:rsid w:val="008C3C66"/>
    <w:rsid w:val="008E38B9"/>
    <w:rsid w:val="00913CAB"/>
    <w:rsid w:val="009D173B"/>
    <w:rsid w:val="009E2A2D"/>
    <w:rsid w:val="00A011DC"/>
    <w:rsid w:val="00A156F9"/>
    <w:rsid w:val="00A3025C"/>
    <w:rsid w:val="00A70181"/>
    <w:rsid w:val="00B16FFD"/>
    <w:rsid w:val="00BD0E75"/>
    <w:rsid w:val="00C00F64"/>
    <w:rsid w:val="00C114DF"/>
    <w:rsid w:val="00C57938"/>
    <w:rsid w:val="00C82E71"/>
    <w:rsid w:val="00C90757"/>
    <w:rsid w:val="00CA00C2"/>
    <w:rsid w:val="00DA20A0"/>
    <w:rsid w:val="00DB1B61"/>
    <w:rsid w:val="00DE3698"/>
    <w:rsid w:val="00DE57D1"/>
    <w:rsid w:val="00E50520"/>
    <w:rsid w:val="00E8117E"/>
    <w:rsid w:val="00E859DC"/>
    <w:rsid w:val="00E96386"/>
    <w:rsid w:val="00EA3A2C"/>
    <w:rsid w:val="00EB5407"/>
    <w:rsid w:val="00EC19AC"/>
    <w:rsid w:val="00EC63E0"/>
    <w:rsid w:val="00F26626"/>
    <w:rsid w:val="00F4462D"/>
    <w:rsid w:val="00F56779"/>
    <w:rsid w:val="00F647FC"/>
    <w:rsid w:val="00F92C59"/>
    <w:rsid w:val="00FF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32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B3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50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32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B3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50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78742934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439371372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3737</Words>
  <Characters>21301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2022-12-14T12:50:00Z</dcterms:created>
  <dcterms:modified xsi:type="dcterms:W3CDTF">2022-12-14T12:50:00Z</dcterms:modified>
</cp:coreProperties>
</file>